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EF90F" w14:textId="0F8D8042" w:rsidR="0014297F" w:rsidRPr="009825FD" w:rsidRDefault="00225162" w:rsidP="00044993">
      <w:pPr>
        <w:jc w:val="center"/>
        <w:rPr>
          <w:rFonts w:ascii="Proxima Nova" w:hAnsi="Proxima Nova"/>
          <w:b/>
          <w:smallCaps/>
          <w:noProof/>
        </w:rPr>
      </w:pPr>
      <w:r w:rsidRPr="009825FD">
        <w:rPr>
          <w:rFonts w:ascii="Proxima Nova" w:hAnsi="Proxima Nova"/>
          <w:sz w:val="48"/>
        </w:rPr>
        <w:br/>
      </w:r>
      <w:r w:rsidR="00091876">
        <w:rPr>
          <w:rFonts w:ascii="Proxima Nova" w:hAnsi="Proxima Nova"/>
          <w:sz w:val="48"/>
        </w:rPr>
        <w:t>202</w:t>
      </w:r>
      <w:r w:rsidR="000F146E">
        <w:rPr>
          <w:rFonts w:ascii="Proxima Nova" w:hAnsi="Proxima Nova"/>
          <w:sz w:val="48"/>
        </w:rPr>
        <w:t>3</w:t>
      </w:r>
      <w:r w:rsidR="00C42369">
        <w:rPr>
          <w:rFonts w:ascii="Proxima Nova" w:hAnsi="Proxima Nova"/>
          <w:sz w:val="48"/>
        </w:rPr>
        <w:t xml:space="preserve"> </w:t>
      </w:r>
      <w:r w:rsidR="009A572A" w:rsidRPr="009825FD">
        <w:rPr>
          <w:rFonts w:ascii="Proxima Nova" w:hAnsi="Proxima Nova"/>
          <w:sz w:val="48"/>
        </w:rPr>
        <w:t xml:space="preserve">Peer Helper Application </w:t>
      </w:r>
    </w:p>
    <w:p w14:paraId="0D759F9A" w14:textId="77777777" w:rsidR="00AF2929" w:rsidRPr="009825FD" w:rsidRDefault="00AF2929" w:rsidP="00BA21D5">
      <w:pPr>
        <w:pStyle w:val="Heading2"/>
        <w:rPr>
          <w:rFonts w:ascii="Proxima Nova" w:hAnsi="Proxima Nova"/>
          <w:b w:val="0"/>
          <w:smallCaps w:val="0"/>
          <w:noProof/>
          <w:sz w:val="2"/>
        </w:rPr>
      </w:pPr>
    </w:p>
    <w:p w14:paraId="747880AD" w14:textId="1584EF07" w:rsidR="00BA21D5" w:rsidRPr="009825FD" w:rsidRDefault="00943DB0" w:rsidP="00BA21D5">
      <w:pPr>
        <w:pStyle w:val="Heading2"/>
        <w:rPr>
          <w:rFonts w:ascii="Proxima Nova" w:hAnsi="Proxima Nova"/>
          <w:b w:val="0"/>
          <w:smallCaps w:val="0"/>
          <w:noProof/>
          <w:sz w:val="20"/>
        </w:rPr>
      </w:pPr>
      <w:r w:rsidRPr="009825FD">
        <w:rPr>
          <w:rFonts w:ascii="Proxima Nova" w:hAnsi="Proxima Nova"/>
          <w:b w:val="0"/>
          <w:smallCaps w:val="0"/>
          <w:noProof/>
          <w:sz w:val="20"/>
        </w:rPr>
        <w:t xml:space="preserve">Please </w:t>
      </w:r>
      <w:r w:rsidR="00D23EA1" w:rsidRPr="009825FD">
        <w:rPr>
          <w:rFonts w:ascii="Proxima Nova" w:hAnsi="Proxima Nova"/>
          <w:b w:val="0"/>
          <w:smallCaps w:val="0"/>
          <w:noProof/>
          <w:sz w:val="20"/>
        </w:rPr>
        <w:t>answer every question</w:t>
      </w:r>
      <w:r w:rsidR="00291AA4" w:rsidRPr="009825FD">
        <w:rPr>
          <w:rFonts w:ascii="Proxima Nova" w:hAnsi="Proxima Nova"/>
          <w:b w:val="0"/>
          <w:smallCaps w:val="0"/>
          <w:noProof/>
          <w:sz w:val="20"/>
        </w:rPr>
        <w:t xml:space="preserve"> </w:t>
      </w:r>
      <w:r w:rsidR="009007B3" w:rsidRPr="009825FD">
        <w:rPr>
          <w:rFonts w:ascii="Proxima Nova" w:hAnsi="Proxima Nova"/>
          <w:b w:val="0"/>
          <w:smallCaps w:val="0"/>
          <w:noProof/>
          <w:sz w:val="20"/>
        </w:rPr>
        <w:t>and type or print clearly</w:t>
      </w:r>
      <w:r w:rsidR="00291AA4" w:rsidRPr="009825FD">
        <w:rPr>
          <w:rFonts w:ascii="Proxima Nova" w:hAnsi="Proxima Nova"/>
          <w:b w:val="0"/>
          <w:smallCaps w:val="0"/>
          <w:noProof/>
          <w:sz w:val="20"/>
        </w:rPr>
        <w:t>.</w:t>
      </w:r>
      <w:r w:rsidR="00D23EA1" w:rsidRPr="009825FD">
        <w:rPr>
          <w:rFonts w:ascii="Proxima Nova" w:hAnsi="Proxima Nova"/>
          <w:b w:val="0"/>
          <w:smallCaps w:val="0"/>
          <w:noProof/>
          <w:sz w:val="20"/>
        </w:rPr>
        <w:t xml:space="preserve"> </w:t>
      </w:r>
      <w:r w:rsidR="009007B3" w:rsidRPr="009825FD">
        <w:rPr>
          <w:rFonts w:ascii="Proxima Nova" w:hAnsi="Proxima Nova"/>
          <w:b w:val="0"/>
          <w:smallCaps w:val="0"/>
          <w:noProof/>
          <w:sz w:val="20"/>
        </w:rPr>
        <w:t xml:space="preserve">Applications </w:t>
      </w:r>
      <w:r w:rsidR="00930244">
        <w:rPr>
          <w:rFonts w:ascii="Proxima Nova" w:hAnsi="Proxima Nova"/>
          <w:b w:val="0"/>
          <w:smallCaps w:val="0"/>
          <w:noProof/>
          <w:sz w:val="20"/>
        </w:rPr>
        <w:t>must be submitted by email</w:t>
      </w:r>
      <w:r w:rsidR="00091876">
        <w:rPr>
          <w:rFonts w:ascii="Proxima Nova" w:hAnsi="Proxima Nova"/>
          <w:b w:val="0"/>
          <w:smallCaps w:val="0"/>
          <w:noProof/>
          <w:sz w:val="20"/>
        </w:rPr>
        <w:t xml:space="preserve"> or in person</w:t>
      </w:r>
      <w:r w:rsidR="00930244">
        <w:rPr>
          <w:rFonts w:ascii="Proxima Nova" w:hAnsi="Proxima Nova"/>
          <w:b w:val="0"/>
          <w:smallCaps w:val="0"/>
          <w:noProof/>
          <w:sz w:val="20"/>
        </w:rPr>
        <w:t xml:space="preserve"> to </w:t>
      </w:r>
      <w:hyperlink r:id="rId7" w:history="1">
        <w:r w:rsidR="005E0A17" w:rsidRPr="00EB5801">
          <w:rPr>
            <w:rStyle w:val="Hyperlink"/>
            <w:rFonts w:ascii="Proxima Nova" w:hAnsi="Proxima Nova"/>
            <w:b w:val="0"/>
            <w:smallCaps w:val="0"/>
            <w:noProof/>
            <w:sz w:val="20"/>
          </w:rPr>
          <w:t>mitch.miyagawa@viu.ca</w:t>
        </w:r>
      </w:hyperlink>
      <w:r w:rsidR="00091876">
        <w:rPr>
          <w:rFonts w:ascii="Proxima Nova" w:hAnsi="Proxima Nova"/>
          <w:b w:val="0"/>
          <w:smallCaps w:val="0"/>
          <w:noProof/>
          <w:sz w:val="20"/>
        </w:rPr>
        <w:t xml:space="preserve"> by noon</w:t>
      </w:r>
      <w:r w:rsidR="00930244">
        <w:rPr>
          <w:rFonts w:ascii="Proxima Nova" w:hAnsi="Proxima Nova"/>
          <w:b w:val="0"/>
          <w:smallCaps w:val="0"/>
          <w:noProof/>
          <w:sz w:val="20"/>
        </w:rPr>
        <w:t xml:space="preserve"> on</w:t>
      </w:r>
      <w:r w:rsidR="00982197" w:rsidRPr="009825FD">
        <w:rPr>
          <w:rFonts w:ascii="Proxima Nova" w:hAnsi="Proxima Nova"/>
          <w:b w:val="0"/>
          <w:smallCaps w:val="0"/>
          <w:noProof/>
          <w:sz w:val="20"/>
        </w:rPr>
        <w:t xml:space="preserve"> </w:t>
      </w:r>
      <w:r w:rsidR="005E0A17">
        <w:rPr>
          <w:rFonts w:ascii="Proxima Nova" w:hAnsi="Proxima Nova"/>
          <w:b w:val="0"/>
          <w:smallCaps w:val="0"/>
          <w:noProof/>
          <w:sz w:val="20"/>
        </w:rPr>
        <w:t>Wednesday, February 1, 2023</w:t>
      </w:r>
      <w:r w:rsidR="00091876">
        <w:rPr>
          <w:rFonts w:ascii="Proxima Nova" w:hAnsi="Proxima Nova"/>
          <w:b w:val="0"/>
          <w:smallCaps w:val="0"/>
          <w:noProof/>
          <w:sz w:val="20"/>
        </w:rPr>
        <w:t>.</w:t>
      </w:r>
    </w:p>
    <w:p w14:paraId="4DED73B8" w14:textId="77777777" w:rsidR="00280054" w:rsidRDefault="00280054" w:rsidP="00294076">
      <w:pPr>
        <w:pStyle w:val="Heading2"/>
        <w:rPr>
          <w:rFonts w:ascii="Proxima Nova" w:hAnsi="Proxima Nova"/>
          <w:smallCaps w:val="0"/>
          <w:noProof/>
          <w:sz w:val="20"/>
        </w:rPr>
      </w:pPr>
    </w:p>
    <w:p w14:paraId="297D31E3" w14:textId="77777777" w:rsidR="005F156D" w:rsidRDefault="00D23EA1" w:rsidP="00294076">
      <w:pPr>
        <w:pStyle w:val="Heading2"/>
        <w:rPr>
          <w:rFonts w:ascii="Proxima Nova" w:hAnsi="Proxima Nova"/>
          <w:b w:val="0"/>
          <w:smallCaps w:val="0"/>
          <w:noProof/>
          <w:sz w:val="20"/>
        </w:rPr>
      </w:pPr>
      <w:r w:rsidRPr="009825FD">
        <w:rPr>
          <w:rFonts w:ascii="Proxima Nova" w:hAnsi="Proxima Nova"/>
          <w:smallCaps w:val="0"/>
          <w:noProof/>
          <w:sz w:val="20"/>
        </w:rPr>
        <w:t>Important</w:t>
      </w:r>
      <w:r w:rsidR="005F156D">
        <w:rPr>
          <w:rFonts w:ascii="Proxima Nova" w:hAnsi="Proxima Nova"/>
          <w:smallCaps w:val="0"/>
          <w:noProof/>
          <w:sz w:val="20"/>
        </w:rPr>
        <w:t xml:space="preserve"> Information</w:t>
      </w:r>
      <w:r w:rsidRPr="009825FD">
        <w:rPr>
          <w:rFonts w:ascii="Proxima Nova" w:hAnsi="Proxima Nova"/>
          <w:smallCaps w:val="0"/>
          <w:noProof/>
          <w:sz w:val="20"/>
        </w:rPr>
        <w:t>:</w:t>
      </w:r>
      <w:r w:rsidRPr="009825FD">
        <w:rPr>
          <w:rFonts w:ascii="Proxima Nova" w:hAnsi="Proxima Nova"/>
          <w:b w:val="0"/>
          <w:smallCaps w:val="0"/>
          <w:noProof/>
          <w:sz w:val="20"/>
        </w:rPr>
        <w:t xml:space="preserve"> </w:t>
      </w:r>
    </w:p>
    <w:p w14:paraId="42EF955A" w14:textId="74D77AB4" w:rsidR="00D23EA1" w:rsidRPr="009825FD" w:rsidRDefault="005F156D" w:rsidP="00294076">
      <w:pPr>
        <w:pStyle w:val="Heading2"/>
        <w:rPr>
          <w:rFonts w:ascii="Proxima Nova" w:hAnsi="Proxima Nova"/>
          <w:b w:val="0"/>
          <w:smallCaps w:val="0"/>
          <w:noProof/>
          <w:sz w:val="20"/>
        </w:rPr>
      </w:pPr>
      <w:r>
        <w:rPr>
          <w:rFonts w:ascii="Proxima Nova" w:hAnsi="Proxima Nova"/>
          <w:b w:val="0"/>
          <w:smallCaps w:val="0"/>
          <w:noProof/>
          <w:sz w:val="20"/>
        </w:rPr>
        <w:t xml:space="preserve">It is preferred that </w:t>
      </w:r>
      <w:r w:rsidR="00D23EA1" w:rsidRPr="009825FD">
        <w:rPr>
          <w:rFonts w:ascii="Proxima Nova" w:hAnsi="Proxima Nova"/>
          <w:b w:val="0"/>
          <w:smallCaps w:val="0"/>
          <w:noProof/>
          <w:sz w:val="20"/>
        </w:rPr>
        <w:t xml:space="preserve">Peer Helpers </w:t>
      </w:r>
      <w:r>
        <w:rPr>
          <w:rFonts w:ascii="Proxima Nova" w:hAnsi="Proxima Nova"/>
          <w:b w:val="0"/>
          <w:smallCaps w:val="0"/>
          <w:noProof/>
          <w:sz w:val="20"/>
        </w:rPr>
        <w:t>have one year of experience as a student at VIU</w:t>
      </w:r>
      <w:r w:rsidR="005E0A17">
        <w:rPr>
          <w:rFonts w:ascii="Proxima Nova" w:hAnsi="Proxima Nova"/>
          <w:b w:val="0"/>
          <w:smallCaps w:val="0"/>
          <w:noProof/>
          <w:sz w:val="20"/>
        </w:rPr>
        <w:t>;</w:t>
      </w:r>
      <w:r>
        <w:rPr>
          <w:rFonts w:ascii="Proxima Nova" w:hAnsi="Proxima Nova"/>
          <w:b w:val="0"/>
          <w:smallCaps w:val="0"/>
          <w:noProof/>
          <w:sz w:val="20"/>
        </w:rPr>
        <w:t xml:space="preserve"> however</w:t>
      </w:r>
      <w:r w:rsidR="005E0A17">
        <w:rPr>
          <w:rFonts w:ascii="Proxima Nova" w:hAnsi="Proxima Nova"/>
          <w:b w:val="0"/>
          <w:smallCaps w:val="0"/>
          <w:noProof/>
          <w:sz w:val="20"/>
        </w:rPr>
        <w:t>,</w:t>
      </w:r>
      <w:r>
        <w:rPr>
          <w:rFonts w:ascii="Proxima Nova" w:hAnsi="Proxima Nova"/>
          <w:b w:val="0"/>
          <w:smallCaps w:val="0"/>
          <w:noProof/>
          <w:sz w:val="20"/>
        </w:rPr>
        <w:t xml:space="preserve"> one semester of experience is the minimum requirement. As a Peer Helper you </w:t>
      </w:r>
      <w:r w:rsidR="00D23EA1" w:rsidRPr="009825FD">
        <w:rPr>
          <w:rFonts w:ascii="Proxima Nova" w:hAnsi="Proxima Nova"/>
          <w:b w:val="0"/>
          <w:smallCaps w:val="0"/>
          <w:noProof/>
          <w:sz w:val="20"/>
        </w:rPr>
        <w:t xml:space="preserve">must be available </w:t>
      </w:r>
      <w:r w:rsidR="005E0A17">
        <w:rPr>
          <w:rFonts w:ascii="Proxima Nova" w:hAnsi="Proxima Nova"/>
          <w:b w:val="0"/>
          <w:smallCaps w:val="0"/>
          <w:noProof/>
          <w:sz w:val="20"/>
        </w:rPr>
        <w:t>from February 2023 to January 2024</w:t>
      </w:r>
      <w:r w:rsidR="000B2A25">
        <w:rPr>
          <w:rFonts w:ascii="Proxima Nova" w:hAnsi="Proxima Nova"/>
          <w:b w:val="0"/>
          <w:smallCaps w:val="0"/>
          <w:noProof/>
          <w:sz w:val="20"/>
        </w:rPr>
        <w:t xml:space="preserve"> (with a break in the summer)</w:t>
      </w:r>
      <w:r w:rsidR="00930244">
        <w:rPr>
          <w:rFonts w:ascii="Proxima Nova" w:hAnsi="Proxima Nova"/>
          <w:b w:val="0"/>
          <w:smallCaps w:val="0"/>
          <w:noProof/>
          <w:sz w:val="20"/>
        </w:rPr>
        <w:t xml:space="preserve">. </w:t>
      </w:r>
      <w:r>
        <w:rPr>
          <w:rFonts w:ascii="Proxima Nova" w:hAnsi="Proxima Nova"/>
          <w:b w:val="0"/>
          <w:smallCaps w:val="0"/>
          <w:noProof/>
          <w:sz w:val="20"/>
        </w:rPr>
        <w:t xml:space="preserve">The main volunteer responsibility of a Peer Helper is to </w:t>
      </w:r>
      <w:r w:rsidR="00EE71D4">
        <w:rPr>
          <w:rFonts w:ascii="Proxima Nova" w:hAnsi="Proxima Nova"/>
          <w:b w:val="0"/>
          <w:smallCaps w:val="0"/>
          <w:noProof/>
          <w:sz w:val="20"/>
        </w:rPr>
        <w:t>be available to support the various ESL orientation</w:t>
      </w:r>
      <w:r>
        <w:rPr>
          <w:rFonts w:ascii="Proxima Nova" w:hAnsi="Proxima Nova"/>
          <w:b w:val="0"/>
          <w:smallCaps w:val="0"/>
          <w:noProof/>
          <w:sz w:val="20"/>
        </w:rPr>
        <w:t xml:space="preserve"> </w:t>
      </w:r>
      <w:r w:rsidR="00930244">
        <w:rPr>
          <w:rFonts w:ascii="Proxima Nova" w:hAnsi="Proxima Nova"/>
          <w:b w:val="0"/>
          <w:smallCaps w:val="0"/>
          <w:noProof/>
          <w:sz w:val="20"/>
        </w:rPr>
        <w:t xml:space="preserve">and welcome </w:t>
      </w:r>
      <w:r>
        <w:rPr>
          <w:rFonts w:ascii="Proxima Nova" w:hAnsi="Proxima Nova"/>
          <w:b w:val="0"/>
          <w:smallCaps w:val="0"/>
          <w:noProof/>
          <w:sz w:val="20"/>
        </w:rPr>
        <w:t xml:space="preserve">events that take place </w:t>
      </w:r>
      <w:r w:rsidR="000B42FE">
        <w:rPr>
          <w:rFonts w:ascii="Proxima Nova" w:hAnsi="Proxima Nova"/>
          <w:b w:val="0"/>
          <w:smallCaps w:val="0"/>
          <w:noProof/>
          <w:sz w:val="20"/>
        </w:rPr>
        <w:t>two times per semester</w:t>
      </w:r>
      <w:r w:rsidR="00930244">
        <w:rPr>
          <w:rFonts w:ascii="Proxima Nova" w:hAnsi="Proxima Nova"/>
          <w:b w:val="0"/>
          <w:smallCaps w:val="0"/>
          <w:noProof/>
          <w:sz w:val="20"/>
        </w:rPr>
        <w:t>.</w:t>
      </w:r>
      <w:r w:rsidR="00091876">
        <w:rPr>
          <w:rFonts w:ascii="Proxima Nova" w:hAnsi="Proxima Nova"/>
          <w:b w:val="0"/>
          <w:smallCaps w:val="0"/>
          <w:noProof/>
          <w:sz w:val="20"/>
        </w:rPr>
        <w:t xml:space="preserve"> The secondary responsibility is to support regular and special on-campus events throughout the year. </w:t>
      </w:r>
      <w:r w:rsidR="000B42FE">
        <w:rPr>
          <w:rFonts w:ascii="Proxima Nova" w:hAnsi="Proxima Nova"/>
          <w:b w:val="0"/>
          <w:smallCaps w:val="0"/>
          <w:noProof/>
          <w:sz w:val="20"/>
        </w:rPr>
        <w:t>Peer Helpers may also having opportunties for training and to take leadership in different projects and areas.</w:t>
      </w:r>
      <w:r w:rsidR="00DD5044" w:rsidRPr="009825FD">
        <w:rPr>
          <w:rFonts w:ascii="Proxima Nova" w:hAnsi="Proxima Nova"/>
          <w:b w:val="0"/>
          <w:smallCaps w:val="0"/>
          <w:noProof/>
          <w:sz w:val="20"/>
        </w:rPr>
        <w:br/>
      </w:r>
    </w:p>
    <w:tbl>
      <w:tblPr>
        <w:tblW w:w="10143" w:type="dxa"/>
        <w:jc w:val="center"/>
        <w:tblLayout w:type="fixed"/>
        <w:tblLook w:val="0000" w:firstRow="0" w:lastRow="0" w:firstColumn="0" w:lastColumn="0" w:noHBand="0" w:noVBand="0"/>
      </w:tblPr>
      <w:tblGrid>
        <w:gridCol w:w="121"/>
        <w:gridCol w:w="2237"/>
        <w:gridCol w:w="2419"/>
        <w:gridCol w:w="400"/>
        <w:gridCol w:w="1624"/>
        <w:gridCol w:w="103"/>
        <w:gridCol w:w="3132"/>
        <w:gridCol w:w="107"/>
      </w:tblGrid>
      <w:tr w:rsidR="00A35524" w:rsidRPr="009825FD" w14:paraId="74157126" w14:textId="77777777" w:rsidTr="00FB3471">
        <w:trPr>
          <w:gridAfter w:val="1"/>
          <w:wAfter w:w="106" w:type="dxa"/>
          <w:trHeight w:val="305"/>
          <w:jc w:val="center"/>
        </w:trPr>
        <w:tc>
          <w:tcPr>
            <w:tcW w:w="10037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C4166E6" w14:textId="77777777" w:rsidR="00A35524" w:rsidRPr="009825FD" w:rsidRDefault="00DD5044" w:rsidP="00CA1D4C">
            <w:pPr>
              <w:pStyle w:val="Heading3"/>
              <w:jc w:val="left"/>
              <w:rPr>
                <w:rFonts w:ascii="Proxima Nova" w:hAnsi="Proxima Nova"/>
                <w:smallCaps w:val="0"/>
                <w:sz w:val="24"/>
              </w:rPr>
            </w:pPr>
            <w:r w:rsidRPr="009825FD">
              <w:rPr>
                <w:rFonts w:ascii="Proxima Nova" w:hAnsi="Proxima Nova"/>
                <w:smallCaps w:val="0"/>
                <w:color w:val="FFFFFF" w:themeColor="background1"/>
                <w:sz w:val="28"/>
              </w:rPr>
              <w:t>Applicant Information</w:t>
            </w:r>
          </w:p>
        </w:tc>
      </w:tr>
      <w:tr w:rsidR="009E5CC1" w:rsidRPr="009825FD" w14:paraId="7B1AFC4C" w14:textId="77777777" w:rsidTr="005C6E62">
        <w:trPr>
          <w:gridAfter w:val="1"/>
          <w:wAfter w:w="107" w:type="dxa"/>
          <w:trHeight w:val="379"/>
          <w:jc w:val="center"/>
        </w:trPr>
        <w:tc>
          <w:tcPr>
            <w:tcW w:w="235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A2B8B6" w14:textId="77777777" w:rsidR="009E5CC1" w:rsidRPr="009825FD" w:rsidRDefault="009E5CC1" w:rsidP="00CA1D4C">
            <w:pPr>
              <w:pStyle w:val="BodyText"/>
              <w:jc w:val="right"/>
              <w:rPr>
                <w:rFonts w:ascii="Proxima Nova" w:hAnsi="Proxima Nova"/>
                <w:b/>
              </w:rPr>
            </w:pPr>
            <w:r w:rsidRPr="009825FD">
              <w:rPr>
                <w:rFonts w:ascii="Proxima Nova" w:hAnsi="Proxima Nova"/>
                <w:b/>
              </w:rPr>
              <w:t>First Name:</w:t>
            </w:r>
          </w:p>
        </w:tc>
        <w:tc>
          <w:tcPr>
            <w:tcW w:w="28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E950C55" w14:textId="77777777" w:rsidR="009E5CC1" w:rsidRPr="009825FD" w:rsidRDefault="009E5CC1" w:rsidP="00CA1D4C">
            <w:pPr>
              <w:jc w:val="right"/>
              <w:rPr>
                <w:rFonts w:ascii="Proxima Nova" w:hAnsi="Proxima Nova"/>
                <w:b/>
                <w:sz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072093" w14:textId="77777777" w:rsidR="009E5CC1" w:rsidRPr="009825FD" w:rsidRDefault="006E359E" w:rsidP="00CA1D4C">
            <w:pPr>
              <w:pStyle w:val="BodyText"/>
              <w:jc w:val="right"/>
              <w:rPr>
                <w:rFonts w:ascii="Proxima Nova" w:hAnsi="Proxima Nova"/>
                <w:b/>
              </w:rPr>
            </w:pPr>
            <w:r w:rsidRPr="009825FD">
              <w:rPr>
                <w:rFonts w:ascii="Proxima Nova" w:hAnsi="Proxima Nova"/>
                <w:b/>
              </w:rPr>
              <w:t>Family Name</w:t>
            </w:r>
            <w:r w:rsidR="009E5CC1" w:rsidRPr="009825FD">
              <w:rPr>
                <w:rFonts w:ascii="Proxima Nova" w:hAnsi="Proxima Nova"/>
                <w:b/>
              </w:rPr>
              <w:t>:</w:t>
            </w:r>
          </w:p>
        </w:tc>
        <w:tc>
          <w:tcPr>
            <w:tcW w:w="31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7797F72" w14:textId="77777777" w:rsidR="009E5CC1" w:rsidRPr="009825FD" w:rsidRDefault="009E5CC1" w:rsidP="003316F0">
            <w:pPr>
              <w:rPr>
                <w:rFonts w:ascii="Proxima Nova" w:hAnsi="Proxima Nova"/>
                <w:b/>
                <w:sz w:val="22"/>
              </w:rPr>
            </w:pPr>
          </w:p>
        </w:tc>
      </w:tr>
      <w:tr w:rsidR="00D91571" w:rsidRPr="009825FD" w14:paraId="1FF28AB5" w14:textId="77777777" w:rsidTr="005C6E62">
        <w:trPr>
          <w:gridAfter w:val="1"/>
          <w:wAfter w:w="107" w:type="dxa"/>
          <w:trHeight w:val="458"/>
          <w:jc w:val="center"/>
        </w:trPr>
        <w:tc>
          <w:tcPr>
            <w:tcW w:w="235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54DDF2D" w14:textId="77777777" w:rsidR="00D91571" w:rsidRPr="009825FD" w:rsidRDefault="00943DB0" w:rsidP="00E359D3">
            <w:pPr>
              <w:pStyle w:val="BodyText"/>
              <w:jc w:val="right"/>
              <w:rPr>
                <w:rFonts w:ascii="Proxima Nova" w:hAnsi="Proxima Nova"/>
                <w:b/>
              </w:rPr>
            </w:pPr>
            <w:r w:rsidRPr="009825FD">
              <w:rPr>
                <w:rFonts w:ascii="Proxima Nova" w:hAnsi="Proxima Nova"/>
                <w:b/>
              </w:rPr>
              <w:t>Name</w:t>
            </w:r>
            <w:r w:rsidR="00E359D3" w:rsidRPr="009825FD">
              <w:rPr>
                <w:rFonts w:ascii="Proxima Nova" w:hAnsi="Proxima Nova"/>
                <w:b/>
              </w:rPr>
              <w:t xml:space="preserve"> used in Canada</w:t>
            </w:r>
            <w:r w:rsidR="00CA1D4C" w:rsidRPr="009825FD">
              <w:rPr>
                <w:rFonts w:ascii="Proxima Nova" w:hAnsi="Proxima Nova"/>
                <w:b/>
              </w:rPr>
              <w:t>:</w:t>
            </w:r>
          </w:p>
          <w:p w14:paraId="2777AD05" w14:textId="77777777" w:rsidR="00E359D3" w:rsidRPr="009825FD" w:rsidRDefault="00E359D3" w:rsidP="00E359D3">
            <w:pPr>
              <w:pStyle w:val="BodyText"/>
              <w:jc w:val="right"/>
              <w:rPr>
                <w:rFonts w:ascii="Proxima Nova" w:hAnsi="Proxima Nova"/>
              </w:rPr>
            </w:pPr>
            <w:r w:rsidRPr="009825FD">
              <w:rPr>
                <w:rFonts w:ascii="Proxima Nova" w:hAnsi="Proxima Nova"/>
              </w:rPr>
              <w:t>(</w:t>
            </w:r>
            <w:proofErr w:type="gramStart"/>
            <w:r w:rsidRPr="009825FD">
              <w:rPr>
                <w:rFonts w:ascii="Proxima Nova" w:hAnsi="Proxima Nova"/>
              </w:rPr>
              <w:t>if</w:t>
            </w:r>
            <w:proofErr w:type="gramEnd"/>
            <w:r w:rsidRPr="009825FD">
              <w:rPr>
                <w:rFonts w:ascii="Proxima Nova" w:hAnsi="Proxima Nova"/>
              </w:rPr>
              <w:t xml:space="preserve"> different from above)</w:t>
            </w:r>
          </w:p>
        </w:tc>
        <w:tc>
          <w:tcPr>
            <w:tcW w:w="28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5357355" w14:textId="77777777" w:rsidR="00D91571" w:rsidRPr="009825FD" w:rsidRDefault="00D91571" w:rsidP="00CA1D4C">
            <w:pPr>
              <w:jc w:val="right"/>
              <w:rPr>
                <w:rFonts w:ascii="Proxima Nova" w:hAnsi="Proxima Nova"/>
                <w:b/>
                <w:sz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96478A" w14:textId="77777777" w:rsidR="00D91571" w:rsidRPr="009825FD" w:rsidRDefault="00AF6462" w:rsidP="00CA1D4C">
            <w:pPr>
              <w:pStyle w:val="BodyText"/>
              <w:jc w:val="right"/>
              <w:rPr>
                <w:rFonts w:ascii="Proxima Nova" w:hAnsi="Proxima Nova"/>
                <w:b/>
              </w:rPr>
            </w:pPr>
            <w:r w:rsidRPr="009825FD">
              <w:rPr>
                <w:rFonts w:ascii="Proxima Nova" w:hAnsi="Proxima Nova"/>
                <w:b/>
              </w:rPr>
              <w:t xml:space="preserve">Student </w:t>
            </w:r>
            <w:r w:rsidR="00CA1D4C" w:rsidRPr="009825FD">
              <w:rPr>
                <w:rFonts w:ascii="Proxima Nova" w:hAnsi="Proxima Nova"/>
                <w:b/>
              </w:rPr>
              <w:t>Number</w:t>
            </w:r>
            <w:r w:rsidRPr="009825FD">
              <w:rPr>
                <w:rFonts w:ascii="Proxima Nova" w:hAnsi="Proxima Nova"/>
                <w:b/>
              </w:rPr>
              <w:t>:</w:t>
            </w:r>
          </w:p>
        </w:tc>
        <w:tc>
          <w:tcPr>
            <w:tcW w:w="31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64353CC" w14:textId="77777777" w:rsidR="00D91571" w:rsidRPr="009825FD" w:rsidRDefault="00D91571" w:rsidP="003316F0">
            <w:pPr>
              <w:rPr>
                <w:rFonts w:ascii="Proxima Nova" w:hAnsi="Proxima Nova"/>
                <w:b/>
                <w:sz w:val="22"/>
              </w:rPr>
            </w:pPr>
          </w:p>
        </w:tc>
      </w:tr>
      <w:tr w:rsidR="00D91571" w:rsidRPr="009825FD" w14:paraId="0D11CB44" w14:textId="77777777" w:rsidTr="005C6E62">
        <w:trPr>
          <w:gridAfter w:val="1"/>
          <w:wAfter w:w="107" w:type="dxa"/>
          <w:trHeight w:val="458"/>
          <w:jc w:val="center"/>
        </w:trPr>
        <w:tc>
          <w:tcPr>
            <w:tcW w:w="235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C0142D" w14:textId="77777777" w:rsidR="00D91571" w:rsidRPr="009825FD" w:rsidRDefault="00AF6462" w:rsidP="00CA1D4C">
            <w:pPr>
              <w:pStyle w:val="BodyText"/>
              <w:jc w:val="right"/>
              <w:rPr>
                <w:rFonts w:ascii="Proxima Nova" w:hAnsi="Proxima Nova"/>
                <w:b/>
              </w:rPr>
            </w:pPr>
            <w:r w:rsidRPr="009825FD">
              <w:rPr>
                <w:rFonts w:ascii="Proxima Nova" w:hAnsi="Proxima Nova"/>
                <w:b/>
              </w:rPr>
              <w:t>Phone Number:</w:t>
            </w:r>
          </w:p>
        </w:tc>
        <w:tc>
          <w:tcPr>
            <w:tcW w:w="28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1D2D4B3" w14:textId="77777777" w:rsidR="00D91571" w:rsidRPr="009825FD" w:rsidRDefault="00D91571" w:rsidP="00CA1D4C">
            <w:pPr>
              <w:jc w:val="right"/>
              <w:rPr>
                <w:rFonts w:ascii="Proxima Nova" w:hAnsi="Proxima Nova"/>
                <w:b/>
                <w:sz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367C0C" w14:textId="77777777" w:rsidR="00D91571" w:rsidRPr="009825FD" w:rsidRDefault="006E359E" w:rsidP="00CA1D4C">
            <w:pPr>
              <w:pStyle w:val="BodyText"/>
              <w:jc w:val="right"/>
              <w:rPr>
                <w:rFonts w:ascii="Proxima Nova" w:hAnsi="Proxima Nova"/>
                <w:b/>
              </w:rPr>
            </w:pPr>
            <w:r w:rsidRPr="009825FD">
              <w:rPr>
                <w:rFonts w:ascii="Proxima Nova" w:hAnsi="Proxima Nova"/>
                <w:b/>
              </w:rPr>
              <w:t>Email Address</w:t>
            </w:r>
            <w:r w:rsidR="00D91571" w:rsidRPr="009825FD">
              <w:rPr>
                <w:rFonts w:ascii="Proxima Nova" w:hAnsi="Proxima Nova"/>
                <w:b/>
              </w:rPr>
              <w:t>:</w:t>
            </w:r>
          </w:p>
        </w:tc>
        <w:tc>
          <w:tcPr>
            <w:tcW w:w="31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5418180" w14:textId="77777777" w:rsidR="00D91571" w:rsidRPr="009825FD" w:rsidRDefault="00D91571" w:rsidP="003316F0">
            <w:pPr>
              <w:rPr>
                <w:rFonts w:ascii="Proxima Nova" w:hAnsi="Proxima Nova"/>
                <w:b/>
                <w:sz w:val="22"/>
              </w:rPr>
            </w:pPr>
          </w:p>
        </w:tc>
      </w:tr>
      <w:tr w:rsidR="001E3C60" w:rsidRPr="009825FD" w14:paraId="2A333845" w14:textId="77777777" w:rsidTr="005C6E62">
        <w:trPr>
          <w:gridAfter w:val="1"/>
          <w:wAfter w:w="107" w:type="dxa"/>
          <w:trHeight w:val="560"/>
          <w:jc w:val="center"/>
        </w:trPr>
        <w:tc>
          <w:tcPr>
            <w:tcW w:w="235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EAFB947" w14:textId="77777777" w:rsidR="001E3C60" w:rsidRPr="009825FD" w:rsidRDefault="00930244" w:rsidP="00CA1D4C">
            <w:pPr>
              <w:pStyle w:val="BodyText"/>
              <w:jc w:val="right"/>
              <w:rPr>
                <w:rFonts w:ascii="Proxima Nova" w:hAnsi="Proxima Nova"/>
                <w:b/>
              </w:rPr>
            </w:pPr>
            <w:r>
              <w:rPr>
                <w:rFonts w:ascii="Proxima Nova" w:hAnsi="Proxima Nova"/>
                <w:b/>
              </w:rPr>
              <w:t>Citizenship</w:t>
            </w:r>
            <w:r w:rsidR="00E359D3" w:rsidRPr="009825FD">
              <w:rPr>
                <w:rFonts w:ascii="Proxima Nova" w:hAnsi="Proxima Nova"/>
                <w:b/>
              </w:rPr>
              <w:t>:</w:t>
            </w:r>
          </w:p>
        </w:tc>
        <w:tc>
          <w:tcPr>
            <w:tcW w:w="28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63E73C" w14:textId="77777777" w:rsidR="001E3C60" w:rsidRPr="009825FD" w:rsidRDefault="001E3C60" w:rsidP="00CA1D4C">
            <w:pPr>
              <w:jc w:val="right"/>
              <w:rPr>
                <w:rFonts w:ascii="Proxima Nova" w:hAnsi="Proxima Nova"/>
                <w:b/>
                <w:sz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AAA7D0" w14:textId="77777777" w:rsidR="001E3C60" w:rsidRPr="009825FD" w:rsidRDefault="00E359D3" w:rsidP="00CA1D4C">
            <w:pPr>
              <w:jc w:val="right"/>
              <w:rPr>
                <w:rFonts w:ascii="Proxima Nova" w:hAnsi="Proxima Nova"/>
                <w:b/>
              </w:rPr>
            </w:pPr>
            <w:r w:rsidRPr="009825FD">
              <w:rPr>
                <w:rFonts w:ascii="Proxima Nova" w:hAnsi="Proxima Nova"/>
                <w:b/>
              </w:rPr>
              <w:t>Language(s):</w:t>
            </w:r>
          </w:p>
          <w:p w14:paraId="7AF4A72F" w14:textId="77777777" w:rsidR="00E359D3" w:rsidRPr="009825FD" w:rsidRDefault="00E359D3" w:rsidP="00CA1D4C">
            <w:pPr>
              <w:jc w:val="right"/>
              <w:rPr>
                <w:rFonts w:ascii="Proxima Nova" w:hAnsi="Proxima Nova"/>
              </w:rPr>
            </w:pPr>
            <w:r w:rsidRPr="009825FD">
              <w:rPr>
                <w:rFonts w:ascii="Proxima Nova" w:hAnsi="Proxima Nova"/>
              </w:rPr>
              <w:t>(</w:t>
            </w:r>
            <w:proofErr w:type="gramStart"/>
            <w:r w:rsidRPr="009825FD">
              <w:rPr>
                <w:rFonts w:ascii="Proxima Nova" w:hAnsi="Proxima Nova"/>
              </w:rPr>
              <w:t>other</w:t>
            </w:r>
            <w:proofErr w:type="gramEnd"/>
            <w:r w:rsidRPr="009825FD">
              <w:rPr>
                <w:rFonts w:ascii="Proxima Nova" w:hAnsi="Proxima Nova"/>
              </w:rPr>
              <w:t xml:space="preserve"> than English)</w:t>
            </w:r>
          </w:p>
        </w:tc>
        <w:tc>
          <w:tcPr>
            <w:tcW w:w="31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6BEA100" w14:textId="77777777" w:rsidR="001E3C60" w:rsidRPr="009825FD" w:rsidRDefault="001E3C60" w:rsidP="003316F0">
            <w:pPr>
              <w:rPr>
                <w:rFonts w:ascii="Proxima Nova" w:hAnsi="Proxima Nova"/>
                <w:b/>
                <w:sz w:val="22"/>
              </w:rPr>
            </w:pPr>
          </w:p>
        </w:tc>
      </w:tr>
      <w:tr w:rsidR="001E3C60" w:rsidRPr="009825FD" w14:paraId="4A05F439" w14:textId="77777777" w:rsidTr="005C6E62">
        <w:trPr>
          <w:gridAfter w:val="1"/>
          <w:wAfter w:w="107" w:type="dxa"/>
          <w:trHeight w:val="458"/>
          <w:jc w:val="center"/>
        </w:trPr>
        <w:tc>
          <w:tcPr>
            <w:tcW w:w="235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027C8C" w14:textId="77777777" w:rsidR="001E3C60" w:rsidRPr="009825FD" w:rsidRDefault="001E3C60" w:rsidP="00CA1D4C">
            <w:pPr>
              <w:pStyle w:val="BodyText"/>
              <w:jc w:val="right"/>
              <w:rPr>
                <w:rFonts w:ascii="Proxima Nova" w:hAnsi="Proxima Nova"/>
                <w:b/>
              </w:rPr>
            </w:pPr>
            <w:r w:rsidRPr="009825FD">
              <w:rPr>
                <w:rFonts w:ascii="Proxima Nova" w:hAnsi="Proxima Nova"/>
                <w:b/>
              </w:rPr>
              <w:t xml:space="preserve">Program you are currently enrolled in: </w:t>
            </w:r>
          </w:p>
          <w:p w14:paraId="1C70B34B" w14:textId="77777777" w:rsidR="001E3C60" w:rsidRPr="009825FD" w:rsidRDefault="001E3C60" w:rsidP="00CA1D4C">
            <w:pPr>
              <w:pStyle w:val="BodyText"/>
              <w:jc w:val="right"/>
              <w:rPr>
                <w:rFonts w:ascii="Proxima Nova" w:hAnsi="Proxima Nova"/>
                <w:b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A9B1313" w14:textId="77777777" w:rsidR="001E3C60" w:rsidRPr="009825FD" w:rsidRDefault="001E3C60" w:rsidP="00CA1D4C">
            <w:pPr>
              <w:jc w:val="right"/>
              <w:rPr>
                <w:rFonts w:ascii="Proxima Nova" w:hAnsi="Proxima Nova"/>
                <w:b/>
                <w:sz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A3776AD" w14:textId="77777777" w:rsidR="001E3C60" w:rsidRPr="009825FD" w:rsidRDefault="000D7CC8" w:rsidP="00CA1D4C">
            <w:pPr>
              <w:jc w:val="right"/>
              <w:rPr>
                <w:rFonts w:ascii="Proxima Nova" w:hAnsi="Proxima Nova"/>
                <w:b/>
              </w:rPr>
            </w:pPr>
            <w:r w:rsidRPr="009825FD">
              <w:rPr>
                <w:rFonts w:ascii="Proxima Nova" w:hAnsi="Proxima Nova"/>
                <w:b/>
              </w:rPr>
              <w:t xml:space="preserve">Current </w:t>
            </w:r>
            <w:r w:rsidR="001E3C60" w:rsidRPr="009825FD">
              <w:rPr>
                <w:rFonts w:ascii="Proxima Nova" w:hAnsi="Proxima Nova"/>
                <w:b/>
              </w:rPr>
              <w:t>Year of Study:</w:t>
            </w:r>
            <w:r w:rsidR="001E3C60" w:rsidRPr="009825FD">
              <w:rPr>
                <w:rFonts w:ascii="Proxima Nova" w:hAnsi="Proxima Nova"/>
                <w:b/>
              </w:rPr>
              <w:br/>
            </w:r>
            <w:r w:rsidR="001E3C60" w:rsidRPr="009825FD">
              <w:rPr>
                <w:rFonts w:ascii="Proxima Nova" w:hAnsi="Proxima Nova"/>
              </w:rPr>
              <w:t xml:space="preserve"> (or ESL Level)</w:t>
            </w:r>
            <w:r w:rsidR="00CA1D4C" w:rsidRPr="009825FD">
              <w:rPr>
                <w:rFonts w:ascii="Proxima Nova" w:hAnsi="Proxima Nova"/>
              </w:rPr>
              <w:br/>
            </w:r>
          </w:p>
        </w:tc>
        <w:tc>
          <w:tcPr>
            <w:tcW w:w="31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CD09C38" w14:textId="77777777" w:rsidR="001E3C60" w:rsidRPr="009825FD" w:rsidRDefault="001E3C60" w:rsidP="003316F0">
            <w:pPr>
              <w:rPr>
                <w:rFonts w:ascii="Proxima Nova" w:hAnsi="Proxima Nova"/>
                <w:b/>
                <w:sz w:val="22"/>
              </w:rPr>
            </w:pPr>
          </w:p>
        </w:tc>
      </w:tr>
      <w:tr w:rsidR="001E3C60" w:rsidRPr="009825FD" w14:paraId="3D494BFB" w14:textId="77777777" w:rsidTr="00EE71D4">
        <w:trPr>
          <w:gridAfter w:val="1"/>
          <w:wAfter w:w="107" w:type="dxa"/>
          <w:trHeight w:val="70"/>
          <w:jc w:val="center"/>
        </w:trPr>
        <w:tc>
          <w:tcPr>
            <w:tcW w:w="2359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770D6A" w14:textId="77777777" w:rsidR="001E3C60" w:rsidRPr="009825FD" w:rsidRDefault="001E3C60" w:rsidP="0008101D">
            <w:pPr>
              <w:jc w:val="right"/>
              <w:rPr>
                <w:rFonts w:ascii="Proxima Nova" w:hAnsi="Proxima Nova"/>
                <w:b/>
              </w:rPr>
            </w:pPr>
            <w:r w:rsidRPr="009825FD">
              <w:rPr>
                <w:rFonts w:ascii="Proxima Nova" w:hAnsi="Proxima Nova"/>
                <w:b/>
              </w:rPr>
              <w:t xml:space="preserve">Have you </w:t>
            </w:r>
            <w:r w:rsidR="00EE71D4">
              <w:rPr>
                <w:rFonts w:ascii="Proxima Nova" w:hAnsi="Proxima Nova"/>
                <w:b/>
              </w:rPr>
              <w:t>been a Peer Helper in the past?</w:t>
            </w:r>
          </w:p>
        </w:tc>
        <w:tc>
          <w:tcPr>
            <w:tcW w:w="2819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F4A8C20" w14:textId="77777777" w:rsidR="001E3C60" w:rsidRPr="009825FD" w:rsidRDefault="001E3C60" w:rsidP="00CA1D4C">
            <w:pPr>
              <w:jc w:val="right"/>
              <w:rPr>
                <w:rFonts w:ascii="Proxima Nova" w:hAnsi="Proxima Nova"/>
                <w:sz w:val="20"/>
              </w:rPr>
            </w:pPr>
            <w:r w:rsidRPr="009825FD">
              <w:rPr>
                <w:rFonts w:ascii="Proxima Nova" w:hAnsi="Proxima Nova"/>
                <w:sz w:val="20"/>
              </w:rPr>
              <w:t xml:space="preserve">Yes </w:t>
            </w:r>
            <w:r w:rsidRPr="009825FD">
              <w:rPr>
                <w:rFonts w:ascii="Proxima Nova" w:hAnsi="Proxima Nov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25FD">
              <w:rPr>
                <w:rFonts w:ascii="Proxima Nova" w:hAnsi="Proxima Nova"/>
                <w:sz w:val="20"/>
              </w:rPr>
              <w:instrText xml:space="preserve"> FORMCHECKBOX </w:instrText>
            </w:r>
            <w:r w:rsidR="00C42369">
              <w:rPr>
                <w:rFonts w:ascii="Proxima Nova" w:hAnsi="Proxima Nova"/>
                <w:sz w:val="20"/>
              </w:rPr>
            </w:r>
            <w:r w:rsidR="00C42369">
              <w:rPr>
                <w:rFonts w:ascii="Proxima Nova" w:hAnsi="Proxima Nova"/>
                <w:sz w:val="20"/>
              </w:rPr>
              <w:fldChar w:fldCharType="separate"/>
            </w:r>
            <w:r w:rsidRPr="009825FD">
              <w:rPr>
                <w:rFonts w:ascii="Proxima Nova" w:hAnsi="Proxima Nova"/>
                <w:sz w:val="20"/>
              </w:rPr>
              <w:fldChar w:fldCharType="end"/>
            </w:r>
            <w:r w:rsidRPr="009825FD">
              <w:rPr>
                <w:rFonts w:ascii="Proxima Nova" w:hAnsi="Proxima Nova"/>
                <w:sz w:val="20"/>
              </w:rPr>
              <w:t xml:space="preserve">        No </w:t>
            </w:r>
            <w:r w:rsidRPr="009825FD">
              <w:rPr>
                <w:rFonts w:ascii="Proxima Nova" w:hAnsi="Proxima Nov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25FD">
              <w:rPr>
                <w:rFonts w:ascii="Proxima Nova" w:hAnsi="Proxima Nova"/>
                <w:sz w:val="20"/>
              </w:rPr>
              <w:instrText xml:space="preserve"> FORMCHECKBOX </w:instrText>
            </w:r>
            <w:r w:rsidR="00C42369">
              <w:rPr>
                <w:rFonts w:ascii="Proxima Nova" w:hAnsi="Proxima Nova"/>
                <w:sz w:val="20"/>
              </w:rPr>
            </w:r>
            <w:r w:rsidR="00C42369">
              <w:rPr>
                <w:rFonts w:ascii="Proxima Nova" w:hAnsi="Proxima Nova"/>
                <w:sz w:val="20"/>
              </w:rPr>
              <w:fldChar w:fldCharType="separate"/>
            </w:r>
            <w:r w:rsidRPr="009825FD">
              <w:rPr>
                <w:rFonts w:ascii="Proxima Nova" w:hAnsi="Proxima Nova"/>
                <w:sz w:val="20"/>
              </w:rPr>
              <w:fldChar w:fldCharType="end"/>
            </w:r>
          </w:p>
        </w:tc>
        <w:tc>
          <w:tcPr>
            <w:tcW w:w="17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EE81B0" w14:textId="77777777" w:rsidR="001E3C60" w:rsidRPr="009825FD" w:rsidRDefault="001E3C60" w:rsidP="00EE71D4">
            <w:pPr>
              <w:jc w:val="center"/>
              <w:rPr>
                <w:rFonts w:ascii="Proxima Nova" w:hAnsi="Proxima Nova"/>
              </w:rPr>
            </w:pPr>
          </w:p>
        </w:tc>
        <w:tc>
          <w:tcPr>
            <w:tcW w:w="31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DF22384" w14:textId="77777777" w:rsidR="001E3C60" w:rsidRPr="009825FD" w:rsidRDefault="001E3C60" w:rsidP="003316F0">
            <w:pPr>
              <w:rPr>
                <w:rFonts w:ascii="Proxima Nova" w:hAnsi="Proxima Nova"/>
                <w:b/>
              </w:rPr>
            </w:pPr>
          </w:p>
        </w:tc>
      </w:tr>
      <w:tr w:rsidR="001E3C60" w:rsidRPr="009825FD" w14:paraId="00238BF1" w14:textId="77777777" w:rsidTr="005C6E62">
        <w:trPr>
          <w:gridAfter w:val="1"/>
          <w:wAfter w:w="107" w:type="dxa"/>
          <w:trHeight w:val="390"/>
          <w:jc w:val="center"/>
        </w:trPr>
        <w:tc>
          <w:tcPr>
            <w:tcW w:w="2359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F4AB88" w14:textId="77777777" w:rsidR="001E3C60" w:rsidRPr="009825FD" w:rsidRDefault="001E3C60" w:rsidP="00CA1D4C">
            <w:pPr>
              <w:jc w:val="right"/>
              <w:rPr>
                <w:rFonts w:ascii="Proxima Nova" w:hAnsi="Proxima Nova"/>
                <w:sz w:val="22"/>
              </w:rPr>
            </w:pPr>
          </w:p>
        </w:tc>
        <w:tc>
          <w:tcPr>
            <w:tcW w:w="2819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86567F5" w14:textId="77777777" w:rsidR="001E3C60" w:rsidRPr="009825FD" w:rsidRDefault="001E3C60" w:rsidP="00CA1D4C">
            <w:pPr>
              <w:jc w:val="right"/>
              <w:rPr>
                <w:rFonts w:ascii="Proxima Nova" w:hAnsi="Proxima Nova"/>
                <w:b/>
                <w:sz w:val="2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551FCE4" w14:textId="77777777" w:rsidR="001E3C60" w:rsidRPr="009825FD" w:rsidRDefault="001E3C60" w:rsidP="00CA1D4C">
            <w:pPr>
              <w:jc w:val="right"/>
              <w:rPr>
                <w:rFonts w:ascii="Proxima Nova" w:hAnsi="Proxima Nova"/>
              </w:rPr>
            </w:pPr>
            <w:r w:rsidRPr="009825FD">
              <w:rPr>
                <w:rFonts w:ascii="Proxima Nova" w:hAnsi="Proxima Nova"/>
              </w:rPr>
              <w:t>If yes, when did you last volunteer as a Peer Helper?</w:t>
            </w:r>
          </w:p>
        </w:tc>
        <w:tc>
          <w:tcPr>
            <w:tcW w:w="31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55F9D54" w14:textId="77777777" w:rsidR="001E3C60" w:rsidRPr="009825FD" w:rsidRDefault="001E3C60" w:rsidP="003316F0">
            <w:pPr>
              <w:rPr>
                <w:rFonts w:ascii="Proxima Nova" w:hAnsi="Proxima Nova"/>
                <w:b/>
              </w:rPr>
            </w:pPr>
          </w:p>
        </w:tc>
      </w:tr>
      <w:tr w:rsidR="001E3C60" w:rsidRPr="009825FD" w14:paraId="48629935" w14:textId="77777777" w:rsidTr="005C6E62">
        <w:trPr>
          <w:gridAfter w:val="1"/>
          <w:wAfter w:w="106" w:type="dxa"/>
          <w:trHeight w:hRule="exact" w:val="152"/>
          <w:jc w:val="center"/>
        </w:trPr>
        <w:tc>
          <w:tcPr>
            <w:tcW w:w="10037" w:type="dxa"/>
            <w:gridSpan w:val="7"/>
            <w:tcBorders>
              <w:top w:val="single" w:sz="4" w:space="0" w:color="FFFFFF" w:themeColor="background1"/>
            </w:tcBorders>
            <w:vAlign w:val="bottom"/>
          </w:tcPr>
          <w:p w14:paraId="6EBC49A8" w14:textId="77777777" w:rsidR="001E3C60" w:rsidRPr="009825FD" w:rsidRDefault="001E3C60" w:rsidP="00DA18AD">
            <w:pPr>
              <w:pStyle w:val="BodyText"/>
              <w:rPr>
                <w:rFonts w:ascii="Proxima Nova" w:hAnsi="Proxima Nova"/>
                <w:sz w:val="24"/>
              </w:rPr>
            </w:pPr>
            <w:r w:rsidRPr="009825FD">
              <w:rPr>
                <w:rFonts w:ascii="Proxima Nova" w:hAnsi="Proxima Nova"/>
                <w:sz w:val="24"/>
                <w:szCs w:val="24"/>
              </w:rPr>
              <w:br w:type="page"/>
            </w:r>
          </w:p>
        </w:tc>
      </w:tr>
      <w:tr w:rsidR="009729BF" w:rsidRPr="009825FD" w14:paraId="51F9698B" w14:textId="77777777" w:rsidTr="00FB3471">
        <w:tblPrEx>
          <w:jc w:val="left"/>
          <w:tblLook w:val="0400" w:firstRow="0" w:lastRow="0" w:firstColumn="0" w:lastColumn="0" w:noHBand="0" w:noVBand="1"/>
        </w:tblPrEx>
        <w:trPr>
          <w:gridBefore w:val="1"/>
          <w:wBefore w:w="122" w:type="dxa"/>
          <w:trHeight w:val="305"/>
        </w:trPr>
        <w:tc>
          <w:tcPr>
            <w:tcW w:w="10021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99C7321" w14:textId="77777777" w:rsidR="009729BF" w:rsidRPr="009825FD" w:rsidRDefault="00DD5044" w:rsidP="00DD5044">
            <w:pPr>
              <w:pStyle w:val="Heading3"/>
              <w:rPr>
                <w:rFonts w:ascii="Proxima Nova" w:hAnsi="Proxima Nova"/>
                <w:smallCaps w:val="0"/>
                <w:sz w:val="24"/>
              </w:rPr>
            </w:pPr>
            <w:r w:rsidRPr="009825FD">
              <w:rPr>
                <w:rFonts w:ascii="Proxima Nova" w:hAnsi="Proxima Nova"/>
                <w:smallCaps w:val="0"/>
                <w:color w:val="FFFFFF" w:themeColor="background1"/>
                <w:sz w:val="28"/>
              </w:rPr>
              <w:t>Questionnaire</w:t>
            </w:r>
          </w:p>
        </w:tc>
      </w:tr>
      <w:tr w:rsidR="009729BF" w:rsidRPr="009825FD" w14:paraId="42F909D8" w14:textId="77777777" w:rsidTr="005C6E62">
        <w:tblPrEx>
          <w:jc w:val="left"/>
          <w:tblLook w:val="0400" w:firstRow="0" w:lastRow="0" w:firstColumn="0" w:lastColumn="0" w:noHBand="0" w:noVBand="1"/>
        </w:tblPrEx>
        <w:trPr>
          <w:gridBefore w:val="1"/>
          <w:wBefore w:w="122" w:type="dxa"/>
          <w:trHeight w:val="1060"/>
        </w:trPr>
        <w:tc>
          <w:tcPr>
            <w:tcW w:w="10021" w:type="dxa"/>
            <w:gridSpan w:val="7"/>
            <w:tcBorders>
              <w:top w:val="single" w:sz="4" w:space="0" w:color="808080" w:themeColor="background1" w:themeShade="80"/>
            </w:tcBorders>
            <w:shd w:val="clear" w:color="auto" w:fill="FFFFFF"/>
          </w:tcPr>
          <w:p w14:paraId="6852C7F2" w14:textId="77777777" w:rsidR="007F41A7" w:rsidRPr="009825FD" w:rsidRDefault="007F41A7" w:rsidP="007F41A7">
            <w:pPr>
              <w:pStyle w:val="BodyText"/>
              <w:keepLines/>
              <w:ind w:left="720"/>
              <w:rPr>
                <w:rFonts w:ascii="Proxima Nova" w:hAnsi="Proxima Nova"/>
                <w:b/>
                <w:sz w:val="22"/>
              </w:rPr>
            </w:pPr>
          </w:p>
          <w:p w14:paraId="4ACD6F92" w14:textId="77777777" w:rsidR="00AE1411" w:rsidRPr="009825FD" w:rsidRDefault="00AE1411" w:rsidP="00AE1411">
            <w:pPr>
              <w:pStyle w:val="BodyText"/>
              <w:keepLines/>
              <w:numPr>
                <w:ilvl w:val="0"/>
                <w:numId w:val="11"/>
              </w:numPr>
              <w:shd w:val="clear" w:color="auto" w:fill="FFFFFF"/>
              <w:rPr>
                <w:rFonts w:ascii="Proxima Nova" w:hAnsi="Proxima Nova"/>
                <w:b/>
                <w:sz w:val="22"/>
              </w:rPr>
            </w:pPr>
            <w:r w:rsidRPr="009825FD">
              <w:rPr>
                <w:rFonts w:ascii="Proxima Nova" w:hAnsi="Proxima Nova"/>
                <w:b/>
                <w:sz w:val="22"/>
              </w:rPr>
              <w:t>How did you hear about the Peer Helper program?</w:t>
            </w:r>
            <w:r w:rsidR="00F05213" w:rsidRPr="009825FD">
              <w:rPr>
                <w:rFonts w:ascii="Proxima Nova" w:hAnsi="Proxima Nova"/>
                <w:b/>
                <w:sz w:val="22"/>
              </w:rPr>
              <w:t xml:space="preserve"> </w:t>
            </w:r>
            <w:r w:rsidRPr="009825FD">
              <w:rPr>
                <w:rFonts w:ascii="Proxima Nova" w:hAnsi="Proxima Nova"/>
                <w:b/>
                <w:sz w:val="22"/>
              </w:rPr>
              <w:t>If someone referred you to apply, please note their name here.</w:t>
            </w:r>
          </w:p>
          <w:p w14:paraId="463E1A04" w14:textId="77777777" w:rsidR="00AE1411" w:rsidRPr="009825FD" w:rsidRDefault="00AE1411" w:rsidP="00AE1411">
            <w:pPr>
              <w:pStyle w:val="BodyText"/>
              <w:keepLines/>
              <w:shd w:val="clear" w:color="auto" w:fill="FFFFFF"/>
              <w:ind w:left="720"/>
              <w:rPr>
                <w:rFonts w:ascii="Proxima Nova" w:hAnsi="Proxima Nova"/>
                <w:b/>
                <w:sz w:val="22"/>
              </w:rPr>
            </w:pPr>
          </w:p>
          <w:p w14:paraId="5778ED75" w14:textId="77777777" w:rsidR="00AE1411" w:rsidRPr="009825FD" w:rsidRDefault="004B7CD2" w:rsidP="005F156D">
            <w:pPr>
              <w:pStyle w:val="BodyText"/>
              <w:keepLines/>
              <w:shd w:val="clear" w:color="auto" w:fill="FFFFFF"/>
              <w:rPr>
                <w:rFonts w:ascii="Proxima Nova" w:hAnsi="Proxima Nova"/>
                <w:b/>
                <w:sz w:val="22"/>
              </w:rPr>
            </w:pPr>
            <w:r w:rsidRPr="009825FD">
              <w:rPr>
                <w:rFonts w:ascii="Proxima Nova" w:hAnsi="Proxima Nova"/>
                <w:b/>
                <w:sz w:val="22"/>
              </w:rPr>
              <w:br/>
            </w:r>
          </w:p>
          <w:p w14:paraId="553A91D2" w14:textId="77777777" w:rsidR="00262D66" w:rsidRPr="009825FD" w:rsidRDefault="004A794E" w:rsidP="00F05213">
            <w:pPr>
              <w:pStyle w:val="BodyText"/>
              <w:keepLines/>
              <w:numPr>
                <w:ilvl w:val="0"/>
                <w:numId w:val="11"/>
              </w:numPr>
              <w:shd w:val="clear" w:color="auto" w:fill="FFFFFF"/>
              <w:rPr>
                <w:rFonts w:ascii="Proxima Nova" w:hAnsi="Proxima Nova"/>
                <w:b/>
                <w:sz w:val="22"/>
              </w:rPr>
            </w:pPr>
            <w:r w:rsidRPr="009825FD">
              <w:rPr>
                <w:rFonts w:ascii="Proxima Nova" w:hAnsi="Proxima Nova"/>
                <w:b/>
                <w:sz w:val="22"/>
              </w:rPr>
              <w:t xml:space="preserve">What </w:t>
            </w:r>
            <w:r w:rsidR="00F05213" w:rsidRPr="009825FD">
              <w:rPr>
                <w:rFonts w:ascii="Proxima Nova" w:hAnsi="Proxima Nova"/>
                <w:b/>
                <w:sz w:val="22"/>
              </w:rPr>
              <w:t xml:space="preserve">are some qualities you </w:t>
            </w:r>
            <w:r w:rsidR="00930244">
              <w:rPr>
                <w:rFonts w:ascii="Proxima Nova" w:hAnsi="Proxima Nova"/>
                <w:b/>
                <w:sz w:val="22"/>
              </w:rPr>
              <w:t xml:space="preserve">would </w:t>
            </w:r>
            <w:r w:rsidR="00F05213" w:rsidRPr="009825FD">
              <w:rPr>
                <w:rFonts w:ascii="Proxima Nova" w:hAnsi="Proxima Nova"/>
                <w:b/>
                <w:sz w:val="22"/>
              </w:rPr>
              <w:t>consider important for someone in a Peer Helper role?</w:t>
            </w:r>
            <w:r w:rsidR="00AE1411" w:rsidRPr="009825FD">
              <w:rPr>
                <w:rFonts w:ascii="Proxima Nova" w:hAnsi="Proxima Nova"/>
                <w:b/>
                <w:sz w:val="22"/>
              </w:rPr>
              <w:br/>
            </w:r>
            <w:r w:rsidR="00AE1411" w:rsidRPr="009825FD">
              <w:rPr>
                <w:rFonts w:ascii="Proxima Nova" w:hAnsi="Proxima Nova"/>
                <w:b/>
                <w:sz w:val="22"/>
              </w:rPr>
              <w:br/>
            </w:r>
          </w:p>
        </w:tc>
      </w:tr>
      <w:tr w:rsidR="009729BF" w:rsidRPr="009825FD" w14:paraId="273CBA11" w14:textId="77777777" w:rsidTr="005C6E62">
        <w:tblPrEx>
          <w:jc w:val="left"/>
          <w:tblLook w:val="0400" w:firstRow="0" w:lastRow="0" w:firstColumn="0" w:lastColumn="0" w:noHBand="0" w:noVBand="1"/>
        </w:tblPrEx>
        <w:trPr>
          <w:gridBefore w:val="1"/>
          <w:wBefore w:w="122" w:type="dxa"/>
          <w:trHeight w:val="2396"/>
        </w:trPr>
        <w:tc>
          <w:tcPr>
            <w:tcW w:w="10021" w:type="dxa"/>
            <w:gridSpan w:val="7"/>
          </w:tcPr>
          <w:p w14:paraId="66FB742A" w14:textId="77777777" w:rsidR="009825FD" w:rsidRPr="009825FD" w:rsidRDefault="009825FD" w:rsidP="009825FD">
            <w:pPr>
              <w:pStyle w:val="BodyText"/>
              <w:keepLines/>
              <w:ind w:left="720"/>
              <w:rPr>
                <w:rFonts w:ascii="Proxima Nova" w:hAnsi="Proxima Nova"/>
                <w:sz w:val="22"/>
              </w:rPr>
            </w:pPr>
          </w:p>
          <w:p w14:paraId="57A46126" w14:textId="3CE8FA1C" w:rsidR="0011695E" w:rsidRPr="009825FD" w:rsidRDefault="00F05213" w:rsidP="001E3C60">
            <w:pPr>
              <w:pStyle w:val="BodyText"/>
              <w:keepLines/>
              <w:numPr>
                <w:ilvl w:val="0"/>
                <w:numId w:val="11"/>
              </w:numPr>
              <w:rPr>
                <w:rFonts w:ascii="Proxima Nova" w:hAnsi="Proxima Nova"/>
                <w:sz w:val="22"/>
              </w:rPr>
            </w:pPr>
            <w:r w:rsidRPr="009825FD">
              <w:rPr>
                <w:rFonts w:ascii="Proxima Nova" w:hAnsi="Proxima Nova"/>
                <w:b/>
                <w:sz w:val="22"/>
              </w:rPr>
              <w:t>Why are you interested in becoming a</w:t>
            </w:r>
            <w:r w:rsidR="004A794E" w:rsidRPr="009825FD">
              <w:rPr>
                <w:rFonts w:ascii="Proxima Nova" w:hAnsi="Proxima Nova"/>
                <w:b/>
                <w:sz w:val="22"/>
              </w:rPr>
              <w:t xml:space="preserve"> Peer Helper?</w:t>
            </w:r>
          </w:p>
          <w:p w14:paraId="582FCC3D" w14:textId="77777777" w:rsidR="007F41A7" w:rsidRPr="009825FD" w:rsidRDefault="007F41A7" w:rsidP="001E3C60">
            <w:pPr>
              <w:pStyle w:val="BodyText"/>
              <w:keepLines/>
              <w:rPr>
                <w:rFonts w:ascii="Proxima Nova" w:hAnsi="Proxima Nova"/>
                <w:sz w:val="22"/>
              </w:rPr>
            </w:pPr>
          </w:p>
          <w:p w14:paraId="3CBB2D68" w14:textId="77777777" w:rsidR="00AE1411" w:rsidRPr="009825FD" w:rsidRDefault="00AE1411" w:rsidP="001E3C60">
            <w:pPr>
              <w:pStyle w:val="BodyText"/>
              <w:keepLines/>
              <w:rPr>
                <w:rFonts w:ascii="Proxima Nova" w:hAnsi="Proxima Nova"/>
                <w:sz w:val="22"/>
              </w:rPr>
            </w:pPr>
          </w:p>
          <w:p w14:paraId="73C9C22C" w14:textId="77777777" w:rsidR="00AE1411" w:rsidRPr="009825FD" w:rsidRDefault="00AE1411" w:rsidP="001E3C60">
            <w:pPr>
              <w:pStyle w:val="BodyText"/>
              <w:keepLines/>
              <w:rPr>
                <w:rFonts w:ascii="Proxima Nova" w:hAnsi="Proxima Nova"/>
                <w:sz w:val="22"/>
              </w:rPr>
            </w:pPr>
          </w:p>
          <w:p w14:paraId="1E2B188F" w14:textId="77777777" w:rsidR="00AE1411" w:rsidRPr="009825FD" w:rsidRDefault="00AE1411" w:rsidP="001E3C60">
            <w:pPr>
              <w:pStyle w:val="BodyText"/>
              <w:keepLines/>
              <w:rPr>
                <w:rFonts w:ascii="Proxima Nova" w:hAnsi="Proxima Nova"/>
                <w:sz w:val="22"/>
              </w:rPr>
            </w:pPr>
          </w:p>
          <w:p w14:paraId="7659E21D" w14:textId="77777777" w:rsidR="007F41A7" w:rsidRPr="009825FD" w:rsidRDefault="007F41A7" w:rsidP="001E3C60">
            <w:pPr>
              <w:pStyle w:val="BodyText"/>
              <w:keepLines/>
              <w:rPr>
                <w:rFonts w:ascii="Proxima Nova" w:hAnsi="Proxima Nova"/>
                <w:sz w:val="22"/>
              </w:rPr>
            </w:pPr>
          </w:p>
          <w:p w14:paraId="71446D44" w14:textId="77777777" w:rsidR="009729BF" w:rsidRPr="009825FD" w:rsidRDefault="009729BF" w:rsidP="001E3C60">
            <w:pPr>
              <w:rPr>
                <w:rFonts w:ascii="Proxima Nova" w:hAnsi="Proxima Nova"/>
                <w:sz w:val="22"/>
              </w:rPr>
            </w:pPr>
          </w:p>
          <w:p w14:paraId="6920B7EC" w14:textId="77777777" w:rsidR="008202D2" w:rsidRPr="009825FD" w:rsidRDefault="009007B3" w:rsidP="00AE1411">
            <w:pPr>
              <w:pStyle w:val="ListParagraph"/>
              <w:keepLines/>
              <w:numPr>
                <w:ilvl w:val="0"/>
                <w:numId w:val="11"/>
              </w:numPr>
              <w:tabs>
                <w:tab w:val="left" w:pos="6480"/>
                <w:tab w:val="right" w:leader="underscore" w:pos="9900"/>
              </w:tabs>
              <w:spacing w:before="120"/>
              <w:rPr>
                <w:rFonts w:ascii="Proxima Nova" w:hAnsi="Proxima Nova"/>
                <w:sz w:val="22"/>
              </w:rPr>
            </w:pPr>
            <w:r w:rsidRPr="009825FD">
              <w:rPr>
                <w:rFonts w:ascii="Proxima Nova" w:hAnsi="Proxima Nova"/>
                <w:b/>
                <w:sz w:val="22"/>
              </w:rPr>
              <w:t>What previous work, education, volunteer and</w:t>
            </w:r>
            <w:r w:rsidR="00F05213" w:rsidRPr="009825FD">
              <w:rPr>
                <w:rFonts w:ascii="Proxima Nova" w:hAnsi="Proxima Nova"/>
                <w:b/>
                <w:sz w:val="22"/>
              </w:rPr>
              <w:t>/or life experience do you have</w:t>
            </w:r>
            <w:r w:rsidRPr="009825FD">
              <w:rPr>
                <w:rFonts w:ascii="Proxima Nova" w:hAnsi="Proxima Nova"/>
                <w:b/>
                <w:sz w:val="22"/>
              </w:rPr>
              <w:t xml:space="preserve"> t</w:t>
            </w:r>
            <w:r w:rsidR="00930244">
              <w:rPr>
                <w:rFonts w:ascii="Proxima Nova" w:hAnsi="Proxima Nova"/>
                <w:b/>
                <w:sz w:val="22"/>
              </w:rPr>
              <w:t>hat might</w:t>
            </w:r>
            <w:r w:rsidR="00F05213" w:rsidRPr="009825FD">
              <w:rPr>
                <w:rFonts w:ascii="Proxima Nova" w:hAnsi="Proxima Nova"/>
                <w:b/>
                <w:sz w:val="22"/>
              </w:rPr>
              <w:t xml:space="preserve"> help you support new international </w:t>
            </w:r>
            <w:r w:rsidRPr="009825FD">
              <w:rPr>
                <w:rFonts w:ascii="Proxima Nova" w:hAnsi="Proxima Nova"/>
                <w:b/>
                <w:sz w:val="22"/>
              </w:rPr>
              <w:t>students</w:t>
            </w:r>
            <w:r w:rsidR="00F05213" w:rsidRPr="009825FD">
              <w:rPr>
                <w:rFonts w:ascii="Proxima Nova" w:hAnsi="Proxima Nova"/>
                <w:b/>
                <w:sz w:val="22"/>
              </w:rPr>
              <w:t xml:space="preserve"> at VIU</w:t>
            </w:r>
            <w:r w:rsidRPr="009825FD">
              <w:rPr>
                <w:rFonts w:ascii="Proxima Nova" w:hAnsi="Proxima Nova"/>
                <w:b/>
                <w:sz w:val="22"/>
              </w:rPr>
              <w:t>?</w:t>
            </w:r>
          </w:p>
        </w:tc>
      </w:tr>
      <w:tr w:rsidR="009729BF" w:rsidRPr="009825FD" w14:paraId="5051F80C" w14:textId="77777777" w:rsidTr="005C6E62">
        <w:tblPrEx>
          <w:jc w:val="left"/>
          <w:tblLook w:val="0400" w:firstRow="0" w:lastRow="0" w:firstColumn="0" w:lastColumn="0" w:noHBand="0" w:noVBand="1"/>
        </w:tblPrEx>
        <w:trPr>
          <w:gridBefore w:val="1"/>
          <w:wBefore w:w="122" w:type="dxa"/>
          <w:trHeight w:val="1012"/>
        </w:trPr>
        <w:tc>
          <w:tcPr>
            <w:tcW w:w="10021" w:type="dxa"/>
            <w:gridSpan w:val="7"/>
          </w:tcPr>
          <w:p w14:paraId="5FBAF624" w14:textId="77777777" w:rsidR="007F41A7" w:rsidRPr="009825FD" w:rsidRDefault="007F41A7" w:rsidP="009007B3">
            <w:pPr>
              <w:pStyle w:val="ListParagraph"/>
              <w:keepLines/>
              <w:tabs>
                <w:tab w:val="left" w:pos="6480"/>
                <w:tab w:val="right" w:leader="underscore" w:pos="9900"/>
              </w:tabs>
              <w:spacing w:before="120"/>
              <w:rPr>
                <w:rFonts w:ascii="Proxima Nova" w:hAnsi="Proxima Nova"/>
                <w:sz w:val="22"/>
              </w:rPr>
            </w:pPr>
          </w:p>
          <w:p w14:paraId="2281A65C" w14:textId="77777777" w:rsidR="00AE1411" w:rsidRPr="009825FD" w:rsidRDefault="00AE1411" w:rsidP="009007B3">
            <w:pPr>
              <w:pStyle w:val="ListParagraph"/>
              <w:keepLines/>
              <w:tabs>
                <w:tab w:val="left" w:pos="6480"/>
                <w:tab w:val="right" w:leader="underscore" w:pos="9900"/>
              </w:tabs>
              <w:spacing w:before="120"/>
              <w:rPr>
                <w:rFonts w:ascii="Proxima Nova" w:hAnsi="Proxima Nova"/>
                <w:sz w:val="22"/>
              </w:rPr>
            </w:pPr>
          </w:p>
          <w:p w14:paraId="62D7E4BF" w14:textId="77777777" w:rsidR="004B7CD2" w:rsidRPr="009825FD" w:rsidRDefault="004B7CD2" w:rsidP="009007B3">
            <w:pPr>
              <w:pStyle w:val="ListParagraph"/>
              <w:keepLines/>
              <w:tabs>
                <w:tab w:val="left" w:pos="6480"/>
                <w:tab w:val="right" w:leader="underscore" w:pos="9900"/>
              </w:tabs>
              <w:spacing w:before="120"/>
              <w:rPr>
                <w:rFonts w:ascii="Proxima Nova" w:hAnsi="Proxima Nova"/>
                <w:sz w:val="22"/>
              </w:rPr>
            </w:pPr>
          </w:p>
          <w:p w14:paraId="0F6F5E9D" w14:textId="77777777" w:rsidR="004B7CD2" w:rsidRPr="009825FD" w:rsidRDefault="004B7CD2" w:rsidP="009825FD">
            <w:pPr>
              <w:keepLines/>
              <w:tabs>
                <w:tab w:val="left" w:pos="6480"/>
                <w:tab w:val="right" w:leader="underscore" w:pos="9900"/>
              </w:tabs>
              <w:spacing w:before="120"/>
              <w:rPr>
                <w:rFonts w:ascii="Proxima Nova" w:hAnsi="Proxima Nova"/>
                <w:sz w:val="22"/>
              </w:rPr>
            </w:pPr>
          </w:p>
          <w:p w14:paraId="3E8D5DBD" w14:textId="77777777" w:rsidR="004B7CD2" w:rsidRPr="009825FD" w:rsidRDefault="004B7CD2" w:rsidP="009007B3">
            <w:pPr>
              <w:pStyle w:val="ListParagraph"/>
              <w:keepLines/>
              <w:tabs>
                <w:tab w:val="left" w:pos="6480"/>
                <w:tab w:val="right" w:leader="underscore" w:pos="9900"/>
              </w:tabs>
              <w:spacing w:before="120"/>
              <w:rPr>
                <w:rFonts w:ascii="Proxima Nova" w:hAnsi="Proxima Nova"/>
                <w:sz w:val="22"/>
              </w:rPr>
            </w:pPr>
          </w:p>
        </w:tc>
      </w:tr>
      <w:tr w:rsidR="009729BF" w:rsidRPr="009825FD" w14:paraId="3847DEA8" w14:textId="77777777" w:rsidTr="00280054">
        <w:tblPrEx>
          <w:jc w:val="left"/>
          <w:tblLook w:val="0400" w:firstRow="0" w:lastRow="0" w:firstColumn="0" w:lastColumn="0" w:noHBand="0" w:noVBand="1"/>
        </w:tblPrEx>
        <w:trPr>
          <w:gridBefore w:val="1"/>
          <w:wBefore w:w="122" w:type="dxa"/>
          <w:trHeight w:val="302"/>
        </w:trPr>
        <w:tc>
          <w:tcPr>
            <w:tcW w:w="10021" w:type="dxa"/>
            <w:gridSpan w:val="7"/>
            <w:tcBorders>
              <w:top w:val="single" w:sz="4" w:space="0" w:color="808080" w:themeColor="background1" w:themeShade="80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3A5BCC6" w14:textId="77777777" w:rsidR="009729BF" w:rsidRPr="009825FD" w:rsidRDefault="00DD5044" w:rsidP="00CA1D4C">
            <w:pPr>
              <w:tabs>
                <w:tab w:val="left" w:pos="6480"/>
                <w:tab w:val="right" w:leader="underscore" w:pos="9900"/>
              </w:tabs>
              <w:spacing w:before="120"/>
              <w:jc w:val="center"/>
              <w:rPr>
                <w:rFonts w:ascii="Proxima Nova" w:hAnsi="Proxima Nova"/>
                <w:b/>
                <w:sz w:val="24"/>
              </w:rPr>
            </w:pPr>
            <w:r w:rsidRPr="009825FD">
              <w:rPr>
                <w:rFonts w:ascii="Proxima Nova" w:hAnsi="Proxima Nova"/>
                <w:b/>
                <w:color w:val="FFFFFF" w:themeColor="background1"/>
                <w:sz w:val="28"/>
              </w:rPr>
              <w:t>Commitment</w:t>
            </w:r>
          </w:p>
        </w:tc>
      </w:tr>
      <w:tr w:rsidR="009729BF" w:rsidRPr="009825FD" w14:paraId="6822DB92" w14:textId="77777777" w:rsidTr="00F443DA">
        <w:tblPrEx>
          <w:jc w:val="left"/>
          <w:tblLook w:val="0400" w:firstRow="0" w:lastRow="0" w:firstColumn="0" w:lastColumn="0" w:noHBand="0" w:noVBand="1"/>
        </w:tblPrEx>
        <w:trPr>
          <w:gridBefore w:val="1"/>
          <w:wBefore w:w="122" w:type="dxa"/>
          <w:trHeight w:val="5604"/>
        </w:trPr>
        <w:tc>
          <w:tcPr>
            <w:tcW w:w="10021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835AE12" w14:textId="77777777" w:rsidR="004031DD" w:rsidRPr="009825FD" w:rsidRDefault="004031DD" w:rsidP="000D726A">
            <w:pPr>
              <w:pStyle w:val="ListParagraph"/>
              <w:tabs>
                <w:tab w:val="left" w:pos="6480"/>
                <w:tab w:val="right" w:leader="underscore" w:pos="9900"/>
              </w:tabs>
              <w:spacing w:before="120"/>
              <w:ind w:left="360"/>
              <w:rPr>
                <w:rFonts w:ascii="Proxima Nova" w:hAnsi="Proxima Nova"/>
                <w:sz w:val="22"/>
              </w:rPr>
            </w:pPr>
            <w:r w:rsidRPr="009825FD">
              <w:rPr>
                <w:rFonts w:ascii="Proxima Nova" w:hAnsi="Proxima Nova"/>
                <w:sz w:val="22"/>
              </w:rPr>
              <w:t>Please confirm your commitment for the following:</w:t>
            </w:r>
          </w:p>
          <w:p w14:paraId="7E63B69C" w14:textId="77777777" w:rsidR="004031DD" w:rsidRPr="009825FD" w:rsidRDefault="004031DD" w:rsidP="000D726A">
            <w:pPr>
              <w:pStyle w:val="ListParagraph"/>
              <w:tabs>
                <w:tab w:val="left" w:pos="6480"/>
                <w:tab w:val="right" w:leader="underscore" w:pos="9900"/>
              </w:tabs>
              <w:spacing w:before="120"/>
              <w:ind w:left="360"/>
              <w:rPr>
                <w:rFonts w:ascii="Proxima Nova" w:hAnsi="Proxima Nova"/>
                <w:sz w:val="22"/>
              </w:rPr>
            </w:pPr>
          </w:p>
          <w:p w14:paraId="52618937" w14:textId="3E4B1992" w:rsidR="004031DD" w:rsidRPr="009825FD" w:rsidRDefault="004031DD" w:rsidP="004111F6">
            <w:pPr>
              <w:pStyle w:val="ListParagraph"/>
              <w:numPr>
                <w:ilvl w:val="0"/>
                <w:numId w:val="34"/>
              </w:numPr>
              <w:tabs>
                <w:tab w:val="left" w:pos="6480"/>
                <w:tab w:val="left" w:pos="7540"/>
              </w:tabs>
              <w:spacing w:before="120"/>
              <w:rPr>
                <w:rFonts w:ascii="Proxima Nova" w:hAnsi="Proxima Nova"/>
                <w:sz w:val="22"/>
              </w:rPr>
            </w:pPr>
            <w:r w:rsidRPr="009825FD">
              <w:rPr>
                <w:rFonts w:ascii="Proxima Nova" w:hAnsi="Proxima Nova"/>
                <w:sz w:val="22"/>
              </w:rPr>
              <w:t xml:space="preserve">I am available for the </w:t>
            </w:r>
            <w:r w:rsidR="004F7CDE" w:rsidRPr="00534EC5">
              <w:rPr>
                <w:rFonts w:ascii="Proxima Nova" w:hAnsi="Proxima Nova"/>
                <w:sz w:val="22"/>
              </w:rPr>
              <w:t>full</w:t>
            </w:r>
            <w:r w:rsidRPr="00534EC5">
              <w:rPr>
                <w:rFonts w:ascii="Proxima Nova" w:hAnsi="Proxima Nova"/>
                <w:sz w:val="22"/>
              </w:rPr>
              <w:t xml:space="preserve"> </w:t>
            </w:r>
            <w:r w:rsidR="00091876">
              <w:rPr>
                <w:rFonts w:ascii="Proxima Nova" w:hAnsi="Proxima Nova"/>
                <w:sz w:val="22"/>
              </w:rPr>
              <w:t>volunteer term</w:t>
            </w:r>
            <w:r w:rsidR="005332A1">
              <w:rPr>
                <w:rFonts w:ascii="Proxima Nova" w:hAnsi="Proxima Nova"/>
                <w:sz w:val="22"/>
              </w:rPr>
              <w:t xml:space="preserve"> (</w:t>
            </w:r>
            <w:r w:rsidR="000B2A25">
              <w:rPr>
                <w:rFonts w:ascii="Proxima Nova" w:hAnsi="Proxima Nova"/>
                <w:sz w:val="22"/>
              </w:rPr>
              <w:t>February 2023 -</w:t>
            </w:r>
            <w:r w:rsidR="005332A1">
              <w:rPr>
                <w:rFonts w:ascii="Proxima Nova" w:hAnsi="Proxima Nova"/>
                <w:sz w:val="22"/>
              </w:rPr>
              <w:t xml:space="preserve"> January 202</w:t>
            </w:r>
            <w:r w:rsidR="005E0A17">
              <w:rPr>
                <w:rFonts w:ascii="Proxima Nova" w:hAnsi="Proxima Nova"/>
                <w:sz w:val="22"/>
              </w:rPr>
              <w:t>4</w:t>
            </w:r>
            <w:r w:rsidR="004F7CDE" w:rsidRPr="00534EC5">
              <w:rPr>
                <w:rFonts w:ascii="Proxima Nova" w:hAnsi="Proxima Nova"/>
                <w:sz w:val="22"/>
              </w:rPr>
              <w:t>)</w:t>
            </w:r>
            <w:r w:rsidR="0008101D" w:rsidRPr="00534EC5">
              <w:rPr>
                <w:rFonts w:ascii="Proxima Nova" w:hAnsi="Proxima Nova"/>
                <w:sz w:val="22"/>
              </w:rPr>
              <w:t>:</w:t>
            </w:r>
            <w:r w:rsidR="00F443DA" w:rsidRPr="009825FD">
              <w:rPr>
                <w:rFonts w:ascii="Proxima Nova" w:hAnsi="Proxima Nova"/>
                <w:sz w:val="22"/>
              </w:rPr>
              <w:t xml:space="preserve">   </w:t>
            </w:r>
            <w:r w:rsidRPr="009825FD">
              <w:rPr>
                <w:rFonts w:ascii="Proxima Nova" w:hAnsi="Proxima Nova"/>
                <w:sz w:val="22"/>
              </w:rPr>
              <w:t>Yes</w:t>
            </w:r>
            <w:sdt>
              <w:sdtPr>
                <w:rPr>
                  <w:rFonts w:ascii="Proxima Nova" w:eastAsia="MS Gothic" w:hAnsi="Proxima Nova"/>
                  <w:sz w:val="22"/>
                </w:rPr>
                <w:id w:val="-169445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25FD">
                  <w:rPr>
                    <w:rFonts w:ascii="Proxima Nova" w:eastAsia="MS Gothic" w:hAnsi="Proxima Nova"/>
                    <w:sz w:val="22"/>
                  </w:rPr>
                  <w:t>☐</w:t>
                </w:r>
              </w:sdtContent>
            </w:sdt>
            <w:r w:rsidRPr="009825FD">
              <w:rPr>
                <w:rFonts w:ascii="Proxima Nova" w:hAnsi="Proxima Nova"/>
                <w:sz w:val="22"/>
              </w:rPr>
              <w:t xml:space="preserve">   No</w:t>
            </w:r>
            <w:sdt>
              <w:sdtPr>
                <w:rPr>
                  <w:rFonts w:ascii="Proxima Nova" w:eastAsia="MS Gothic" w:hAnsi="Proxima Nova"/>
                  <w:sz w:val="22"/>
                </w:rPr>
                <w:id w:val="-147134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25FD">
                  <w:rPr>
                    <w:rFonts w:ascii="Proxima Nova" w:eastAsia="MS Gothic" w:hAnsi="Proxima Nova"/>
                    <w:sz w:val="22"/>
                  </w:rPr>
                  <w:t>☐</w:t>
                </w:r>
              </w:sdtContent>
            </w:sdt>
          </w:p>
          <w:p w14:paraId="02D9D747" w14:textId="77777777" w:rsidR="008F04ED" w:rsidRPr="009825FD" w:rsidRDefault="008F04ED" w:rsidP="008F04ED">
            <w:pPr>
              <w:pStyle w:val="ListParagraph"/>
              <w:tabs>
                <w:tab w:val="left" w:pos="6480"/>
                <w:tab w:val="left" w:pos="7540"/>
              </w:tabs>
              <w:spacing w:before="120"/>
              <w:rPr>
                <w:rFonts w:ascii="Proxima Nova" w:hAnsi="Proxima Nova"/>
                <w:sz w:val="22"/>
              </w:rPr>
            </w:pPr>
          </w:p>
          <w:p w14:paraId="7A247F87" w14:textId="77777777" w:rsidR="005F156D" w:rsidRDefault="00982197" w:rsidP="005F156D">
            <w:pPr>
              <w:pStyle w:val="ListParagraph"/>
              <w:numPr>
                <w:ilvl w:val="0"/>
                <w:numId w:val="34"/>
              </w:numPr>
              <w:tabs>
                <w:tab w:val="left" w:pos="6480"/>
                <w:tab w:val="left" w:pos="7540"/>
              </w:tabs>
              <w:spacing w:before="120"/>
              <w:rPr>
                <w:rFonts w:ascii="Proxima Nova" w:hAnsi="Proxima Nova"/>
                <w:sz w:val="22"/>
              </w:rPr>
            </w:pPr>
            <w:r w:rsidRPr="009825FD">
              <w:rPr>
                <w:rFonts w:ascii="Proxima Nova" w:hAnsi="Proxima Nova"/>
                <w:sz w:val="22"/>
              </w:rPr>
              <w:t xml:space="preserve">I understand that </w:t>
            </w:r>
            <w:r w:rsidRPr="00534EC5">
              <w:rPr>
                <w:rFonts w:ascii="Proxima Nova" w:hAnsi="Proxima Nova"/>
                <w:sz w:val="22"/>
              </w:rPr>
              <w:t>Peer Helper training sessions</w:t>
            </w:r>
            <w:r w:rsidRPr="009825FD">
              <w:rPr>
                <w:rFonts w:ascii="Proxima Nova" w:hAnsi="Proxima Nova"/>
                <w:sz w:val="22"/>
              </w:rPr>
              <w:t xml:space="preserve"> may occur during weekday </w:t>
            </w:r>
            <w:r w:rsidR="005332A1">
              <w:rPr>
                <w:rFonts w:ascii="Proxima Nova" w:hAnsi="Proxima Nova"/>
                <w:sz w:val="22"/>
              </w:rPr>
              <w:t xml:space="preserve">early </w:t>
            </w:r>
            <w:r w:rsidRPr="009825FD">
              <w:rPr>
                <w:rFonts w:ascii="Proxima Nova" w:hAnsi="Proxima Nova"/>
                <w:sz w:val="22"/>
              </w:rPr>
              <w:t>evening</w:t>
            </w:r>
            <w:r w:rsidR="00F443DA" w:rsidRPr="009825FD">
              <w:rPr>
                <w:rFonts w:ascii="Proxima Nova" w:hAnsi="Proxima Nova"/>
                <w:sz w:val="22"/>
              </w:rPr>
              <w:t>s</w:t>
            </w:r>
            <w:r w:rsidR="005F156D">
              <w:rPr>
                <w:rFonts w:ascii="Proxima Nova" w:hAnsi="Proxima Nova"/>
                <w:sz w:val="22"/>
              </w:rPr>
              <w:t xml:space="preserve">:                        </w:t>
            </w:r>
          </w:p>
          <w:p w14:paraId="653D5BD9" w14:textId="77777777" w:rsidR="00FD4C77" w:rsidRPr="00534EC5" w:rsidRDefault="005F156D" w:rsidP="00534EC5">
            <w:pPr>
              <w:tabs>
                <w:tab w:val="left" w:pos="6480"/>
                <w:tab w:val="left" w:pos="7540"/>
              </w:tabs>
              <w:spacing w:before="120"/>
              <w:rPr>
                <w:rFonts w:ascii="Proxima Nova" w:hAnsi="Proxima Nova"/>
                <w:sz w:val="22"/>
              </w:rPr>
            </w:pPr>
            <w:r>
              <w:rPr>
                <w:rFonts w:ascii="Proxima Nova" w:hAnsi="Proxima Nova"/>
                <w:sz w:val="22"/>
              </w:rPr>
              <w:t xml:space="preserve">             </w:t>
            </w:r>
            <w:r w:rsidR="004031DD" w:rsidRPr="005F156D">
              <w:rPr>
                <w:rFonts w:ascii="Proxima Nova" w:hAnsi="Proxima Nova"/>
                <w:sz w:val="22"/>
              </w:rPr>
              <w:t>Yes</w:t>
            </w:r>
            <w:sdt>
              <w:sdtPr>
                <w:rPr>
                  <w:rFonts w:ascii="Proxima Nova" w:eastAsia="MS Gothic" w:hAnsi="Proxima Nova"/>
                  <w:sz w:val="22"/>
                </w:rPr>
                <w:id w:val="14132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1DD" w:rsidRPr="005F156D">
                  <w:rPr>
                    <w:rFonts w:ascii="Proxima Nova" w:eastAsia="MS Gothic" w:hAnsi="Proxima Nova"/>
                    <w:sz w:val="22"/>
                  </w:rPr>
                  <w:t>☐</w:t>
                </w:r>
              </w:sdtContent>
            </w:sdt>
            <w:r w:rsidR="004031DD" w:rsidRPr="005F156D">
              <w:rPr>
                <w:rFonts w:ascii="Proxima Nova" w:hAnsi="Proxima Nova"/>
                <w:sz w:val="22"/>
              </w:rPr>
              <w:t xml:space="preserve">   No</w:t>
            </w:r>
            <w:sdt>
              <w:sdtPr>
                <w:rPr>
                  <w:rFonts w:ascii="Proxima Nova" w:eastAsia="MS Gothic" w:hAnsi="Proxima Nova"/>
                  <w:sz w:val="22"/>
                </w:rPr>
                <w:id w:val="41089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1DD" w:rsidRPr="005F156D">
                  <w:rPr>
                    <w:rFonts w:ascii="Proxima Nova" w:eastAsia="MS Gothic" w:hAnsi="Proxima Nova"/>
                    <w:sz w:val="22"/>
                  </w:rPr>
                  <w:t>☐</w:t>
                </w:r>
              </w:sdtContent>
            </w:sdt>
            <w:r w:rsidR="00AE1411" w:rsidRPr="00534EC5">
              <w:rPr>
                <w:rFonts w:ascii="Proxima Nova" w:hAnsi="Proxima Nova"/>
                <w:sz w:val="22"/>
                <w:szCs w:val="22"/>
              </w:rPr>
              <w:br/>
            </w:r>
          </w:p>
          <w:p w14:paraId="7DF983B2" w14:textId="768B5FFA" w:rsidR="00F443DA" w:rsidRPr="009825FD" w:rsidRDefault="00F443DA" w:rsidP="00F443DA">
            <w:pPr>
              <w:pStyle w:val="ListParagraph"/>
              <w:numPr>
                <w:ilvl w:val="0"/>
                <w:numId w:val="35"/>
              </w:numPr>
              <w:tabs>
                <w:tab w:val="left" w:pos="6480"/>
                <w:tab w:val="right" w:leader="underscore" w:pos="9900"/>
              </w:tabs>
              <w:spacing w:before="120"/>
              <w:rPr>
                <w:rFonts w:ascii="Proxima Nova" w:hAnsi="Proxima Nova"/>
                <w:b/>
                <w:sz w:val="22"/>
                <w:szCs w:val="22"/>
              </w:rPr>
            </w:pPr>
            <w:r w:rsidRPr="009825FD">
              <w:rPr>
                <w:rFonts w:ascii="Proxima Nova" w:hAnsi="Proxima Nova"/>
                <w:sz w:val="22"/>
                <w:szCs w:val="22"/>
              </w:rPr>
              <w:t xml:space="preserve">I agree to contribute a minimum of </w:t>
            </w:r>
            <w:r w:rsidR="00930244" w:rsidRPr="00534EC5">
              <w:rPr>
                <w:rFonts w:ascii="Proxima Nova" w:hAnsi="Proxima Nova"/>
                <w:sz w:val="22"/>
                <w:szCs w:val="22"/>
              </w:rPr>
              <w:t>3</w:t>
            </w:r>
            <w:r w:rsidRPr="00534EC5">
              <w:rPr>
                <w:rFonts w:ascii="Proxima Nova" w:hAnsi="Proxima Nova"/>
                <w:sz w:val="22"/>
                <w:szCs w:val="22"/>
              </w:rPr>
              <w:t>0 hours of volunteer service</w:t>
            </w:r>
            <w:r w:rsidR="005332A1">
              <w:rPr>
                <w:rFonts w:ascii="Proxima Nova" w:hAnsi="Proxima Nova"/>
                <w:sz w:val="22"/>
                <w:szCs w:val="22"/>
              </w:rPr>
              <w:t xml:space="preserve"> over the course of the </w:t>
            </w:r>
            <w:r w:rsidR="000B2A25">
              <w:rPr>
                <w:rFonts w:ascii="Proxima Nova" w:hAnsi="Proxima Nova"/>
                <w:sz w:val="22"/>
                <w:szCs w:val="22"/>
              </w:rPr>
              <w:t xml:space="preserve">11 </w:t>
            </w:r>
            <w:r w:rsidR="005332A1">
              <w:rPr>
                <w:rFonts w:ascii="Proxima Nova" w:hAnsi="Proxima Nova"/>
                <w:sz w:val="22"/>
                <w:szCs w:val="22"/>
              </w:rPr>
              <w:t>months</w:t>
            </w:r>
            <w:r w:rsidRPr="009825FD">
              <w:rPr>
                <w:rFonts w:ascii="Proxima Nova" w:hAnsi="Proxima Nova"/>
                <w:sz w:val="22"/>
                <w:szCs w:val="22"/>
              </w:rPr>
              <w:t>.</w:t>
            </w:r>
            <w:r w:rsidR="004F7CDE" w:rsidRPr="009825FD">
              <w:rPr>
                <w:rFonts w:ascii="Proxima Nova" w:hAnsi="Proxima Nova"/>
                <w:sz w:val="22"/>
                <w:szCs w:val="22"/>
              </w:rPr>
              <w:t xml:space="preserve">  </w:t>
            </w:r>
            <w:r w:rsidR="004F7CDE" w:rsidRPr="009825FD">
              <w:rPr>
                <w:rFonts w:ascii="Proxima Nova" w:hAnsi="Proxima Nova"/>
                <w:sz w:val="22"/>
              </w:rPr>
              <w:t>Yes</w:t>
            </w:r>
            <w:sdt>
              <w:sdtPr>
                <w:rPr>
                  <w:rFonts w:ascii="Proxima Nova" w:hAnsi="Proxima Nova"/>
                  <w:sz w:val="22"/>
                </w:rPr>
                <w:id w:val="162565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CDE" w:rsidRPr="009825FD">
                  <w:rPr>
                    <w:rFonts w:ascii="Proxima Nova" w:eastAsia="MS Gothic" w:hAnsi="Proxima Nova"/>
                    <w:sz w:val="22"/>
                  </w:rPr>
                  <w:t>☐</w:t>
                </w:r>
              </w:sdtContent>
            </w:sdt>
            <w:r w:rsidR="004F7CDE" w:rsidRPr="009825FD">
              <w:rPr>
                <w:rFonts w:ascii="Proxima Nova" w:hAnsi="Proxima Nova"/>
                <w:sz w:val="22"/>
              </w:rPr>
              <w:t xml:space="preserve">   No</w:t>
            </w:r>
            <w:sdt>
              <w:sdtPr>
                <w:rPr>
                  <w:rFonts w:ascii="Proxima Nova" w:hAnsi="Proxima Nova"/>
                  <w:sz w:val="22"/>
                </w:rPr>
                <w:id w:val="127675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CDE" w:rsidRPr="009825FD">
                  <w:rPr>
                    <w:rFonts w:ascii="Proxima Nova" w:eastAsia="MS Gothic" w:hAnsi="Proxima Nova"/>
                    <w:sz w:val="22"/>
                  </w:rPr>
                  <w:t>☐</w:t>
                </w:r>
              </w:sdtContent>
            </w:sdt>
          </w:p>
          <w:p w14:paraId="683E4B22" w14:textId="77777777" w:rsidR="00F443DA" w:rsidRPr="009825FD" w:rsidRDefault="00F443DA" w:rsidP="00F443DA">
            <w:pPr>
              <w:pStyle w:val="ListParagraph"/>
              <w:tabs>
                <w:tab w:val="left" w:pos="6480"/>
                <w:tab w:val="right" w:leader="underscore" w:pos="9900"/>
              </w:tabs>
              <w:spacing w:before="120"/>
              <w:rPr>
                <w:rFonts w:ascii="Proxima Nova" w:hAnsi="Proxima Nova"/>
                <w:b/>
                <w:sz w:val="22"/>
                <w:szCs w:val="22"/>
              </w:rPr>
            </w:pPr>
          </w:p>
          <w:p w14:paraId="38D540C7" w14:textId="77777777" w:rsidR="00F443DA" w:rsidRPr="009825FD" w:rsidRDefault="00F443DA" w:rsidP="00F443DA">
            <w:pPr>
              <w:pStyle w:val="ListParagraph"/>
              <w:numPr>
                <w:ilvl w:val="0"/>
                <w:numId w:val="35"/>
              </w:numPr>
              <w:tabs>
                <w:tab w:val="left" w:pos="6480"/>
                <w:tab w:val="right" w:leader="underscore" w:pos="9900"/>
              </w:tabs>
              <w:spacing w:before="120"/>
              <w:rPr>
                <w:rFonts w:ascii="Proxima Nova" w:hAnsi="Proxima Nova"/>
                <w:b/>
                <w:sz w:val="22"/>
                <w:szCs w:val="22"/>
              </w:rPr>
            </w:pPr>
            <w:r w:rsidRPr="009825FD">
              <w:rPr>
                <w:rFonts w:ascii="Proxima Nova" w:hAnsi="Proxima Nova"/>
                <w:sz w:val="22"/>
                <w:szCs w:val="22"/>
              </w:rPr>
              <w:t xml:space="preserve">I agree to attend at least </w:t>
            </w:r>
            <w:r w:rsidR="00291AA4" w:rsidRPr="00534EC5">
              <w:rPr>
                <w:rFonts w:ascii="Proxima Nova" w:hAnsi="Proxima Nova"/>
                <w:sz w:val="22"/>
                <w:szCs w:val="22"/>
              </w:rPr>
              <w:t>2</w:t>
            </w:r>
            <w:r w:rsidRPr="00534EC5">
              <w:rPr>
                <w:rFonts w:ascii="Proxima Nova" w:hAnsi="Proxima Nova"/>
                <w:sz w:val="22"/>
                <w:szCs w:val="22"/>
              </w:rPr>
              <w:t xml:space="preserve"> student leadership and/or </w:t>
            </w:r>
            <w:r w:rsidR="00930244" w:rsidRPr="00534EC5">
              <w:rPr>
                <w:rFonts w:ascii="Proxima Nova" w:hAnsi="Proxima Nova"/>
                <w:sz w:val="22"/>
                <w:szCs w:val="22"/>
              </w:rPr>
              <w:t xml:space="preserve">intercultural </w:t>
            </w:r>
            <w:r w:rsidRPr="00534EC5">
              <w:rPr>
                <w:rFonts w:ascii="Proxima Nova" w:hAnsi="Proxima Nova"/>
                <w:sz w:val="22"/>
                <w:szCs w:val="22"/>
              </w:rPr>
              <w:t>knowledge and awareness workshops</w:t>
            </w:r>
            <w:r w:rsidRPr="009825FD">
              <w:rPr>
                <w:rFonts w:ascii="Proxima Nova" w:hAnsi="Proxima Nova"/>
                <w:sz w:val="22"/>
                <w:szCs w:val="22"/>
              </w:rPr>
              <w:t xml:space="preserve"> over the course of the year.    </w:t>
            </w:r>
            <w:r w:rsidRPr="009825FD">
              <w:rPr>
                <w:rFonts w:ascii="Proxima Nova" w:hAnsi="Proxima Nova"/>
                <w:sz w:val="22"/>
              </w:rPr>
              <w:t>Yes</w:t>
            </w:r>
            <w:sdt>
              <w:sdtPr>
                <w:rPr>
                  <w:rFonts w:ascii="Proxima Nova" w:hAnsi="Proxima Nova"/>
                  <w:sz w:val="22"/>
                </w:rPr>
                <w:id w:val="173489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25FD">
                  <w:rPr>
                    <w:rFonts w:ascii="Proxima Nova" w:eastAsia="MS Gothic" w:hAnsi="Proxima Nova"/>
                    <w:sz w:val="22"/>
                  </w:rPr>
                  <w:t>☐</w:t>
                </w:r>
              </w:sdtContent>
            </w:sdt>
            <w:r w:rsidRPr="009825FD">
              <w:rPr>
                <w:rFonts w:ascii="Proxima Nova" w:hAnsi="Proxima Nova"/>
                <w:sz w:val="22"/>
              </w:rPr>
              <w:t xml:space="preserve">   No</w:t>
            </w:r>
            <w:sdt>
              <w:sdtPr>
                <w:rPr>
                  <w:rFonts w:ascii="Proxima Nova" w:hAnsi="Proxima Nova"/>
                  <w:sz w:val="22"/>
                </w:rPr>
                <w:id w:val="-102401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25FD">
                  <w:rPr>
                    <w:rFonts w:ascii="Proxima Nova" w:eastAsia="MS Gothic" w:hAnsi="Proxima Nova"/>
                    <w:sz w:val="22"/>
                  </w:rPr>
                  <w:t>☐</w:t>
                </w:r>
              </w:sdtContent>
            </w:sdt>
          </w:p>
        </w:tc>
      </w:tr>
      <w:tr w:rsidR="00BD3DC9" w:rsidRPr="009825FD" w14:paraId="0BEDC629" w14:textId="77777777" w:rsidTr="00F443DA">
        <w:tblPrEx>
          <w:jc w:val="left"/>
          <w:tblLook w:val="0400" w:firstRow="0" w:lastRow="0" w:firstColumn="0" w:lastColumn="0" w:noHBand="0" w:noVBand="1"/>
        </w:tblPrEx>
        <w:trPr>
          <w:gridBefore w:val="1"/>
          <w:wBefore w:w="122" w:type="dxa"/>
          <w:trHeight w:val="699"/>
        </w:trPr>
        <w:tc>
          <w:tcPr>
            <w:tcW w:w="46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C4E629B" w14:textId="77777777" w:rsidR="00BD3DC9" w:rsidRPr="00280054" w:rsidRDefault="00BD3DC9" w:rsidP="00280054">
            <w:pPr>
              <w:tabs>
                <w:tab w:val="left" w:pos="6480"/>
                <w:tab w:val="right" w:leader="underscore" w:pos="9900"/>
              </w:tabs>
              <w:spacing w:before="120"/>
              <w:rPr>
                <w:rFonts w:ascii="Proxima Nova" w:hAnsi="Proxima Nova"/>
              </w:rPr>
            </w:pPr>
            <w:r w:rsidRPr="00280054">
              <w:rPr>
                <w:rFonts w:ascii="Proxima Nova" w:hAnsi="Proxima Nova"/>
              </w:rPr>
              <w:t>Name</w:t>
            </w:r>
          </w:p>
        </w:tc>
        <w:tc>
          <w:tcPr>
            <w:tcW w:w="202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629A3BD" w14:textId="77777777" w:rsidR="00BD3DC9" w:rsidRPr="009825FD" w:rsidRDefault="00BD3DC9" w:rsidP="007F2057">
            <w:pPr>
              <w:pStyle w:val="ListParagraph"/>
              <w:tabs>
                <w:tab w:val="left" w:pos="6480"/>
                <w:tab w:val="right" w:leader="underscore" w:pos="9900"/>
              </w:tabs>
              <w:spacing w:before="120"/>
              <w:ind w:left="72"/>
              <w:rPr>
                <w:rFonts w:ascii="Proxima Nova" w:hAnsi="Proxima Nova"/>
              </w:rPr>
            </w:pPr>
          </w:p>
          <w:p w14:paraId="067B2B75" w14:textId="77777777" w:rsidR="00BD3DC9" w:rsidRPr="009825FD" w:rsidRDefault="00BD3DC9" w:rsidP="007F2057">
            <w:pPr>
              <w:pStyle w:val="ListParagraph"/>
              <w:tabs>
                <w:tab w:val="left" w:pos="6480"/>
                <w:tab w:val="right" w:leader="underscore" w:pos="9900"/>
              </w:tabs>
              <w:spacing w:before="120"/>
              <w:ind w:left="72"/>
              <w:rPr>
                <w:rFonts w:ascii="Proxima Nova" w:hAnsi="Proxima Nova"/>
              </w:rPr>
            </w:pPr>
            <w:r w:rsidRPr="009825FD">
              <w:rPr>
                <w:rFonts w:ascii="Proxima Nova" w:hAnsi="Proxima Nova"/>
              </w:rPr>
              <w:t>Date</w:t>
            </w:r>
          </w:p>
        </w:tc>
        <w:tc>
          <w:tcPr>
            <w:tcW w:w="334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E3ED7E8" w14:textId="77777777" w:rsidR="00BD3DC9" w:rsidRPr="009825FD" w:rsidRDefault="00BD3DC9" w:rsidP="007F2057">
            <w:pPr>
              <w:pStyle w:val="ListParagraph"/>
              <w:tabs>
                <w:tab w:val="left" w:pos="6480"/>
                <w:tab w:val="right" w:leader="underscore" w:pos="9900"/>
              </w:tabs>
              <w:spacing w:before="120"/>
              <w:ind w:left="48"/>
              <w:rPr>
                <w:rFonts w:ascii="Proxima Nova" w:hAnsi="Proxima Nova"/>
              </w:rPr>
            </w:pPr>
            <w:r w:rsidRPr="009825FD">
              <w:rPr>
                <w:rFonts w:ascii="Proxima Nova" w:hAnsi="Proxima Nova"/>
              </w:rPr>
              <w:t>Signature</w:t>
            </w:r>
          </w:p>
        </w:tc>
      </w:tr>
    </w:tbl>
    <w:p w14:paraId="3BD7D56E" w14:textId="77777777" w:rsidR="005D37C5" w:rsidRPr="009825FD" w:rsidRDefault="005D37C5" w:rsidP="00BF136D">
      <w:pPr>
        <w:rPr>
          <w:rFonts w:ascii="Proxima Nova" w:hAnsi="Proxima Nova"/>
          <w:sz w:val="20"/>
        </w:rPr>
      </w:pPr>
    </w:p>
    <w:p w14:paraId="6223C230" w14:textId="2F599CB7" w:rsidR="00AD4C54" w:rsidRPr="009825FD" w:rsidRDefault="008202D2" w:rsidP="00BF136D">
      <w:pPr>
        <w:rPr>
          <w:rFonts w:ascii="Proxima Nova" w:hAnsi="Proxima Nova"/>
          <w:sz w:val="20"/>
        </w:rPr>
      </w:pPr>
      <w:r w:rsidRPr="009825FD">
        <w:rPr>
          <w:rFonts w:ascii="Proxima Nova" w:hAnsi="Proxima Nova"/>
          <w:sz w:val="20"/>
        </w:rPr>
        <w:t>Thank you for your intere</w:t>
      </w:r>
      <w:r w:rsidR="00291AA4" w:rsidRPr="009825FD">
        <w:rPr>
          <w:rFonts w:ascii="Proxima Nova" w:hAnsi="Proxima Nova"/>
          <w:sz w:val="20"/>
        </w:rPr>
        <w:t xml:space="preserve">st in the Peer Helper Program. </w:t>
      </w:r>
      <w:r w:rsidR="00932CFC" w:rsidRPr="009825FD">
        <w:rPr>
          <w:rFonts w:ascii="Proxima Nova" w:hAnsi="Proxima Nova"/>
          <w:sz w:val="20"/>
        </w:rPr>
        <w:t>All candidates will</w:t>
      </w:r>
      <w:r w:rsidR="00930244">
        <w:rPr>
          <w:rFonts w:ascii="Proxima Nova" w:hAnsi="Proxima Nova"/>
          <w:sz w:val="20"/>
        </w:rPr>
        <w:t xml:space="preserve"> be conta</w:t>
      </w:r>
      <w:r w:rsidR="005332A1">
        <w:rPr>
          <w:rFonts w:ascii="Proxima Nova" w:hAnsi="Proxima Nova"/>
          <w:sz w:val="20"/>
        </w:rPr>
        <w:t xml:space="preserve">cted by email by </w:t>
      </w:r>
      <w:r w:rsidR="009650D4">
        <w:rPr>
          <w:rFonts w:ascii="Proxima Nova" w:hAnsi="Proxima Nova"/>
          <w:sz w:val="20"/>
        </w:rPr>
        <w:t>February 8, 2023. The first meeting and training will take place in mid-February.</w:t>
      </w:r>
    </w:p>
    <w:sectPr w:rsidR="00AD4C54" w:rsidRPr="009825FD" w:rsidSect="00E43161">
      <w:headerReference w:type="default" r:id="rId8"/>
      <w:footerReference w:type="default" r:id="rId9"/>
      <w:type w:val="continuous"/>
      <w:pgSz w:w="12240" w:h="15840"/>
      <w:pgMar w:top="1343" w:right="1224" w:bottom="734" w:left="1224" w:header="45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87692" w14:textId="77777777" w:rsidR="009E5CC1" w:rsidRDefault="009E5CC1" w:rsidP="00CF3696">
      <w:pPr>
        <w:pStyle w:val="FieldText"/>
      </w:pPr>
      <w:r>
        <w:separator/>
      </w:r>
    </w:p>
  </w:endnote>
  <w:endnote w:type="continuationSeparator" w:id="0">
    <w:p w14:paraId="39161B89" w14:textId="77777777" w:rsidR="009E5CC1" w:rsidRDefault="009E5CC1" w:rsidP="00CF3696">
      <w:pPr>
        <w:pStyle w:val="Field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Candar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0EE35" w14:textId="2B869C31" w:rsidR="00750642" w:rsidRPr="00AD57DA" w:rsidRDefault="00750642" w:rsidP="009650D4">
    <w:pPr>
      <w:pStyle w:val="Footer"/>
      <w:pBdr>
        <w:top w:val="single" w:sz="4" w:space="1" w:color="auto"/>
      </w:pBdr>
      <w:tabs>
        <w:tab w:val="clear" w:pos="8640"/>
        <w:tab w:val="right" w:pos="9810"/>
      </w:tabs>
      <w:ind w:left="4320" w:hanging="4320"/>
      <w:jc w:val="left"/>
      <w:rPr>
        <w:rFonts w:ascii="Century Gothic" w:hAnsi="Century Gothic"/>
        <w:i w:val="0"/>
      </w:rPr>
    </w:pPr>
    <w:r>
      <w:rPr>
        <w:rFonts w:ascii="Century Gothic" w:hAnsi="Century Gothic"/>
        <w:i w:val="0"/>
      </w:rPr>
      <w:t xml:space="preserve">For more information, please visit: </w:t>
    </w:r>
    <w:hyperlink r:id="rId1" w:history="1">
      <w:r w:rsidR="000B2A25" w:rsidRPr="000B2A25">
        <w:rPr>
          <w:rStyle w:val="Hyperlink"/>
          <w:i w:val="0"/>
          <w:iCs/>
        </w:rPr>
        <w:t>https://international.viu.ca/peer-helper-program</w:t>
      </w:r>
    </w:hyperlink>
    <w:r>
      <w:rPr>
        <w:rFonts w:ascii="Century Gothic" w:hAnsi="Century Gothic"/>
        <w:i w:val="0"/>
      </w:rPr>
      <w:tab/>
      <w:t xml:space="preserve">              </w:t>
    </w:r>
    <w:r w:rsidRPr="00750642">
      <w:rPr>
        <w:rFonts w:ascii="Century Gothic" w:hAnsi="Century Gothic"/>
        <w:i w:val="0"/>
      </w:rPr>
      <w:t xml:space="preserve">Page </w:t>
    </w:r>
    <w:r w:rsidRPr="00750642">
      <w:rPr>
        <w:rFonts w:ascii="Century Gothic" w:hAnsi="Century Gothic"/>
        <w:b/>
        <w:i w:val="0"/>
      </w:rPr>
      <w:fldChar w:fldCharType="begin"/>
    </w:r>
    <w:r w:rsidRPr="00750642">
      <w:rPr>
        <w:rFonts w:ascii="Century Gothic" w:hAnsi="Century Gothic"/>
        <w:b/>
        <w:i w:val="0"/>
      </w:rPr>
      <w:instrText xml:space="preserve"> PAGE  \* Arabic  \* MERGEFORMAT </w:instrText>
    </w:r>
    <w:r w:rsidRPr="00750642">
      <w:rPr>
        <w:rFonts w:ascii="Century Gothic" w:hAnsi="Century Gothic"/>
        <w:b/>
        <w:i w:val="0"/>
      </w:rPr>
      <w:fldChar w:fldCharType="separate"/>
    </w:r>
    <w:r w:rsidR="005332A1">
      <w:rPr>
        <w:rFonts w:ascii="Century Gothic" w:hAnsi="Century Gothic"/>
        <w:b/>
        <w:i w:val="0"/>
        <w:noProof/>
      </w:rPr>
      <w:t>1</w:t>
    </w:r>
    <w:r w:rsidRPr="00750642">
      <w:rPr>
        <w:rFonts w:ascii="Century Gothic" w:hAnsi="Century Gothic"/>
        <w:b/>
        <w:i w:val="0"/>
      </w:rPr>
      <w:fldChar w:fldCharType="end"/>
    </w:r>
    <w:r w:rsidRPr="00750642">
      <w:rPr>
        <w:rFonts w:ascii="Century Gothic" w:hAnsi="Century Gothic"/>
        <w:i w:val="0"/>
      </w:rPr>
      <w:t xml:space="preserve"> of </w:t>
    </w:r>
    <w:r w:rsidRPr="00750642">
      <w:rPr>
        <w:rFonts w:ascii="Century Gothic" w:hAnsi="Century Gothic"/>
        <w:b/>
        <w:i w:val="0"/>
      </w:rPr>
      <w:fldChar w:fldCharType="begin"/>
    </w:r>
    <w:r w:rsidRPr="00750642">
      <w:rPr>
        <w:rFonts w:ascii="Century Gothic" w:hAnsi="Century Gothic"/>
        <w:b/>
        <w:i w:val="0"/>
      </w:rPr>
      <w:instrText xml:space="preserve"> NUMPAGES  \* Arabic  \* MERGEFORMAT </w:instrText>
    </w:r>
    <w:r w:rsidRPr="00750642">
      <w:rPr>
        <w:rFonts w:ascii="Century Gothic" w:hAnsi="Century Gothic"/>
        <w:b/>
        <w:i w:val="0"/>
      </w:rPr>
      <w:fldChar w:fldCharType="separate"/>
    </w:r>
    <w:r w:rsidR="005332A1">
      <w:rPr>
        <w:rFonts w:ascii="Century Gothic" w:hAnsi="Century Gothic"/>
        <w:b/>
        <w:i w:val="0"/>
        <w:noProof/>
      </w:rPr>
      <w:t>2</w:t>
    </w:r>
    <w:r w:rsidRPr="00750642">
      <w:rPr>
        <w:rFonts w:ascii="Century Gothic" w:hAnsi="Century Gothic"/>
        <w:b/>
        <w:i w:val="0"/>
      </w:rPr>
      <w:fldChar w:fldCharType="end"/>
    </w:r>
    <w:r>
      <w:rPr>
        <w:rFonts w:ascii="Century Gothic" w:hAnsi="Century Gothic"/>
        <w:i w:val="0"/>
      </w:rPr>
      <w:t xml:space="preserve"> </w:t>
    </w:r>
  </w:p>
  <w:p w14:paraId="211F2705" w14:textId="77777777" w:rsidR="00750642" w:rsidRDefault="007506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D947D" w14:textId="77777777" w:rsidR="009E5CC1" w:rsidRDefault="009E5CC1" w:rsidP="00CF3696">
      <w:pPr>
        <w:pStyle w:val="FieldText"/>
      </w:pPr>
      <w:r>
        <w:separator/>
      </w:r>
    </w:p>
  </w:footnote>
  <w:footnote w:type="continuationSeparator" w:id="0">
    <w:p w14:paraId="63F6946C" w14:textId="77777777" w:rsidR="009E5CC1" w:rsidRDefault="009E5CC1" w:rsidP="00CF3696">
      <w:pPr>
        <w:pStyle w:val="Field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B709" w14:textId="3DE9C9B3" w:rsidR="00E43161" w:rsidRDefault="000B42FE" w:rsidP="000B42FE">
    <w:pPr>
      <w:pStyle w:val="Header"/>
      <w:ind w:left="-720"/>
      <w:jc w:val="right"/>
    </w:pPr>
    <w:r>
      <w:rPr>
        <w:noProof/>
        <w:lang w:val="en-CA"/>
      </w:rPr>
      <w:drawing>
        <wp:inline distT="0" distB="0" distL="0" distR="0" wp14:anchorId="6E810E2A" wp14:editId="68094E93">
          <wp:extent cx="6210300" cy="904875"/>
          <wp:effectExtent l="0" t="0" r="0" b="9525"/>
          <wp:docPr id="5" name="Picture 5" descr="A collage of peopl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ollage of peopl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C6D8A"/>
    <w:multiLevelType w:val="hybridMultilevel"/>
    <w:tmpl w:val="224C0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72B2751"/>
    <w:multiLevelType w:val="hybridMultilevel"/>
    <w:tmpl w:val="B492B5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9F6CB6"/>
    <w:multiLevelType w:val="hybridMultilevel"/>
    <w:tmpl w:val="53041514"/>
    <w:lvl w:ilvl="0" w:tplc="16F4DD6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F3882"/>
    <w:multiLevelType w:val="hybridMultilevel"/>
    <w:tmpl w:val="2BCA3CF2"/>
    <w:lvl w:ilvl="0" w:tplc="4E2EB1F4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0A13074"/>
    <w:multiLevelType w:val="hybridMultilevel"/>
    <w:tmpl w:val="05588310"/>
    <w:lvl w:ilvl="0" w:tplc="04090003">
      <w:start w:val="1"/>
      <w:numFmt w:val="bullet"/>
      <w:lvlText w:val="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11F810BC"/>
    <w:multiLevelType w:val="hybridMultilevel"/>
    <w:tmpl w:val="81921C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225CCA"/>
    <w:multiLevelType w:val="hybridMultilevel"/>
    <w:tmpl w:val="D81C4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0A5E97"/>
    <w:multiLevelType w:val="hybridMultilevel"/>
    <w:tmpl w:val="D9E83848"/>
    <w:lvl w:ilvl="0" w:tplc="4E2EB1F4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ED3987"/>
    <w:multiLevelType w:val="hybridMultilevel"/>
    <w:tmpl w:val="63448778"/>
    <w:lvl w:ilvl="0" w:tplc="04090003">
      <w:start w:val="1"/>
      <w:numFmt w:val="bullet"/>
      <w:lvlText w:val="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2AF958AC"/>
    <w:multiLevelType w:val="hybridMultilevel"/>
    <w:tmpl w:val="2444B99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30E33FB0"/>
    <w:multiLevelType w:val="hybridMultilevel"/>
    <w:tmpl w:val="01D21A28"/>
    <w:lvl w:ilvl="0" w:tplc="4E2EB1F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0416E8"/>
    <w:multiLevelType w:val="hybridMultilevel"/>
    <w:tmpl w:val="D8420C58"/>
    <w:lvl w:ilvl="0" w:tplc="4E2EB1F4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F002E7"/>
    <w:multiLevelType w:val="hybridMultilevel"/>
    <w:tmpl w:val="CF5A42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BC7064"/>
    <w:multiLevelType w:val="hybridMultilevel"/>
    <w:tmpl w:val="EF0C6672"/>
    <w:lvl w:ilvl="0" w:tplc="4E2EB1F4">
      <w:start w:val="1"/>
      <w:numFmt w:val="bullet"/>
      <w:lvlText w:val="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43EA30AD"/>
    <w:multiLevelType w:val="hybridMultilevel"/>
    <w:tmpl w:val="34D89FCA"/>
    <w:lvl w:ilvl="0" w:tplc="4E2EB1F4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4E1F33"/>
    <w:multiLevelType w:val="hybridMultilevel"/>
    <w:tmpl w:val="A6A80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51927"/>
    <w:multiLevelType w:val="hybridMultilevel"/>
    <w:tmpl w:val="F09A05D6"/>
    <w:lvl w:ilvl="0" w:tplc="348A1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34FC2"/>
    <w:multiLevelType w:val="hybridMultilevel"/>
    <w:tmpl w:val="250ED9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1264E"/>
    <w:multiLevelType w:val="hybridMultilevel"/>
    <w:tmpl w:val="603077A2"/>
    <w:lvl w:ilvl="0" w:tplc="04090003">
      <w:start w:val="1"/>
      <w:numFmt w:val="bullet"/>
      <w:lvlText w:val="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2EC39ED"/>
    <w:multiLevelType w:val="hybridMultilevel"/>
    <w:tmpl w:val="FAC629BE"/>
    <w:lvl w:ilvl="0" w:tplc="4E2EB1F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D16880"/>
    <w:multiLevelType w:val="hybridMultilevel"/>
    <w:tmpl w:val="88A0D7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5B7C7C"/>
    <w:multiLevelType w:val="hybridMultilevel"/>
    <w:tmpl w:val="FEAC906E"/>
    <w:lvl w:ilvl="0" w:tplc="4E2EB1F4">
      <w:start w:val="1"/>
      <w:numFmt w:val="bullet"/>
      <w:lvlText w:val="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2" w15:restartNumberingAfterBreak="0">
    <w:nsid w:val="72213931"/>
    <w:multiLevelType w:val="hybridMultilevel"/>
    <w:tmpl w:val="765C3E66"/>
    <w:lvl w:ilvl="0" w:tplc="4E2EB1F4">
      <w:start w:val="1"/>
      <w:numFmt w:val="bullet"/>
      <w:lvlText w:val="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73CD53F0"/>
    <w:multiLevelType w:val="hybridMultilevel"/>
    <w:tmpl w:val="BC989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1946B0"/>
    <w:multiLevelType w:val="hybridMultilevel"/>
    <w:tmpl w:val="963AD27A"/>
    <w:lvl w:ilvl="0" w:tplc="185CC0C4">
      <w:numFmt w:val="bullet"/>
      <w:lvlText w:val="ê"/>
      <w:lvlJc w:val="left"/>
      <w:pPr>
        <w:ind w:left="720" w:hanging="360"/>
      </w:pPr>
      <w:rPr>
        <w:rFonts w:ascii="Wingdings 2" w:eastAsia="Times New Roman" w:hAnsi="Wingdings 2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5"/>
  </w:num>
  <w:num w:numId="13">
    <w:abstractNumId w:val="25"/>
  </w:num>
  <w:num w:numId="14">
    <w:abstractNumId w:val="23"/>
  </w:num>
  <w:num w:numId="15">
    <w:abstractNumId w:val="32"/>
  </w:num>
  <w:num w:numId="16">
    <w:abstractNumId w:val="29"/>
  </w:num>
  <w:num w:numId="17">
    <w:abstractNumId w:val="34"/>
  </w:num>
  <w:num w:numId="18">
    <w:abstractNumId w:val="20"/>
  </w:num>
  <w:num w:numId="19">
    <w:abstractNumId w:val="18"/>
  </w:num>
  <w:num w:numId="20">
    <w:abstractNumId w:val="31"/>
  </w:num>
  <w:num w:numId="21">
    <w:abstractNumId w:val="28"/>
  </w:num>
  <w:num w:numId="22">
    <w:abstractNumId w:val="14"/>
  </w:num>
  <w:num w:numId="23">
    <w:abstractNumId w:val="19"/>
  </w:num>
  <w:num w:numId="24">
    <w:abstractNumId w:val="30"/>
  </w:num>
  <w:num w:numId="25">
    <w:abstractNumId w:val="10"/>
  </w:num>
  <w:num w:numId="26">
    <w:abstractNumId w:val="13"/>
  </w:num>
  <w:num w:numId="27">
    <w:abstractNumId w:val="16"/>
  </w:num>
  <w:num w:numId="28">
    <w:abstractNumId w:val="33"/>
  </w:num>
  <w:num w:numId="29">
    <w:abstractNumId w:val="17"/>
  </w:num>
  <w:num w:numId="30">
    <w:abstractNumId w:val="21"/>
  </w:num>
  <w:num w:numId="31">
    <w:abstractNumId w:val="24"/>
  </w:num>
  <w:num w:numId="32">
    <w:abstractNumId w:val="27"/>
  </w:num>
  <w:num w:numId="33">
    <w:abstractNumId w:val="11"/>
  </w:num>
  <w:num w:numId="34">
    <w:abstractNumId w:val="22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CC1"/>
    <w:rsid w:val="00004930"/>
    <w:rsid w:val="000071F7"/>
    <w:rsid w:val="00010B00"/>
    <w:rsid w:val="0002798A"/>
    <w:rsid w:val="00044993"/>
    <w:rsid w:val="000649EE"/>
    <w:rsid w:val="00067B4F"/>
    <w:rsid w:val="00072944"/>
    <w:rsid w:val="00077DC2"/>
    <w:rsid w:val="0008101D"/>
    <w:rsid w:val="00083002"/>
    <w:rsid w:val="00087B85"/>
    <w:rsid w:val="00091876"/>
    <w:rsid w:val="0009494E"/>
    <w:rsid w:val="000A01F1"/>
    <w:rsid w:val="000B1180"/>
    <w:rsid w:val="000B2A25"/>
    <w:rsid w:val="000B42FE"/>
    <w:rsid w:val="000C1163"/>
    <w:rsid w:val="000C5B8D"/>
    <w:rsid w:val="000C797A"/>
    <w:rsid w:val="000D2539"/>
    <w:rsid w:val="000D2BB8"/>
    <w:rsid w:val="000D726A"/>
    <w:rsid w:val="000D7CC8"/>
    <w:rsid w:val="000F146E"/>
    <w:rsid w:val="000F2DF4"/>
    <w:rsid w:val="000F6783"/>
    <w:rsid w:val="001122B8"/>
    <w:rsid w:val="0011695E"/>
    <w:rsid w:val="00120C95"/>
    <w:rsid w:val="00124AB7"/>
    <w:rsid w:val="00131292"/>
    <w:rsid w:val="0013669C"/>
    <w:rsid w:val="0014297F"/>
    <w:rsid w:val="00145CC0"/>
    <w:rsid w:val="0014663E"/>
    <w:rsid w:val="00160BDE"/>
    <w:rsid w:val="0016283F"/>
    <w:rsid w:val="00173284"/>
    <w:rsid w:val="00180664"/>
    <w:rsid w:val="00185386"/>
    <w:rsid w:val="001903F7"/>
    <w:rsid w:val="0019395E"/>
    <w:rsid w:val="001B3F4C"/>
    <w:rsid w:val="001B536E"/>
    <w:rsid w:val="001D6B76"/>
    <w:rsid w:val="001E3C60"/>
    <w:rsid w:val="00206760"/>
    <w:rsid w:val="00211828"/>
    <w:rsid w:val="00225162"/>
    <w:rsid w:val="00250014"/>
    <w:rsid w:val="002538DD"/>
    <w:rsid w:val="00262D66"/>
    <w:rsid w:val="002666F5"/>
    <w:rsid w:val="00275BB5"/>
    <w:rsid w:val="00280054"/>
    <w:rsid w:val="00282786"/>
    <w:rsid w:val="00286F6A"/>
    <w:rsid w:val="00291AA4"/>
    <w:rsid w:val="00291C8C"/>
    <w:rsid w:val="0029233F"/>
    <w:rsid w:val="00294076"/>
    <w:rsid w:val="002A1ECE"/>
    <w:rsid w:val="002A2510"/>
    <w:rsid w:val="002A6FA9"/>
    <w:rsid w:val="002B4D1D"/>
    <w:rsid w:val="002C0577"/>
    <w:rsid w:val="002C10B1"/>
    <w:rsid w:val="002D222A"/>
    <w:rsid w:val="002D6364"/>
    <w:rsid w:val="003076FD"/>
    <w:rsid w:val="00317005"/>
    <w:rsid w:val="003316F0"/>
    <w:rsid w:val="00335259"/>
    <w:rsid w:val="00341374"/>
    <w:rsid w:val="00344B69"/>
    <w:rsid w:val="00356104"/>
    <w:rsid w:val="0036215B"/>
    <w:rsid w:val="0038062D"/>
    <w:rsid w:val="003834E3"/>
    <w:rsid w:val="00387C28"/>
    <w:rsid w:val="00390BC7"/>
    <w:rsid w:val="003929F1"/>
    <w:rsid w:val="003A1B63"/>
    <w:rsid w:val="003A41A1"/>
    <w:rsid w:val="003A41F7"/>
    <w:rsid w:val="003B2326"/>
    <w:rsid w:val="003C4D14"/>
    <w:rsid w:val="003F55A9"/>
    <w:rsid w:val="00400251"/>
    <w:rsid w:val="004031DD"/>
    <w:rsid w:val="004111F6"/>
    <w:rsid w:val="00416EF1"/>
    <w:rsid w:val="00435BED"/>
    <w:rsid w:val="00437ED0"/>
    <w:rsid w:val="00440CD8"/>
    <w:rsid w:val="00442D0C"/>
    <w:rsid w:val="00443837"/>
    <w:rsid w:val="00444798"/>
    <w:rsid w:val="00447DAA"/>
    <w:rsid w:val="00450F66"/>
    <w:rsid w:val="004605D7"/>
    <w:rsid w:val="00461739"/>
    <w:rsid w:val="00467865"/>
    <w:rsid w:val="00470190"/>
    <w:rsid w:val="00472B78"/>
    <w:rsid w:val="00477500"/>
    <w:rsid w:val="0048685F"/>
    <w:rsid w:val="00497894"/>
    <w:rsid w:val="004A1437"/>
    <w:rsid w:val="004A4198"/>
    <w:rsid w:val="004A54EA"/>
    <w:rsid w:val="004A794E"/>
    <w:rsid w:val="004B0578"/>
    <w:rsid w:val="004B22D4"/>
    <w:rsid w:val="004B3B50"/>
    <w:rsid w:val="004B7CD2"/>
    <w:rsid w:val="004E2BEC"/>
    <w:rsid w:val="004E34C6"/>
    <w:rsid w:val="004F1A7A"/>
    <w:rsid w:val="004F62AD"/>
    <w:rsid w:val="004F7CDE"/>
    <w:rsid w:val="00501AE8"/>
    <w:rsid w:val="00504B65"/>
    <w:rsid w:val="005114CE"/>
    <w:rsid w:val="0051573F"/>
    <w:rsid w:val="00517C17"/>
    <w:rsid w:val="0052051E"/>
    <w:rsid w:val="0052122B"/>
    <w:rsid w:val="005332A1"/>
    <w:rsid w:val="00534EC5"/>
    <w:rsid w:val="00545C0F"/>
    <w:rsid w:val="005557F6"/>
    <w:rsid w:val="00563778"/>
    <w:rsid w:val="00580357"/>
    <w:rsid w:val="0058057A"/>
    <w:rsid w:val="005826A5"/>
    <w:rsid w:val="00586455"/>
    <w:rsid w:val="00586B01"/>
    <w:rsid w:val="005924A1"/>
    <w:rsid w:val="005A4B36"/>
    <w:rsid w:val="005B1965"/>
    <w:rsid w:val="005B4AE2"/>
    <w:rsid w:val="005B5BD9"/>
    <w:rsid w:val="005C6E62"/>
    <w:rsid w:val="005D37C5"/>
    <w:rsid w:val="005E0A17"/>
    <w:rsid w:val="005E63CC"/>
    <w:rsid w:val="005F156D"/>
    <w:rsid w:val="005F5D3E"/>
    <w:rsid w:val="005F6E87"/>
    <w:rsid w:val="00607FED"/>
    <w:rsid w:val="006117B8"/>
    <w:rsid w:val="00612672"/>
    <w:rsid w:val="00613129"/>
    <w:rsid w:val="00617C65"/>
    <w:rsid w:val="0062606B"/>
    <w:rsid w:val="0063459A"/>
    <w:rsid w:val="00640502"/>
    <w:rsid w:val="00641B5E"/>
    <w:rsid w:val="0066126B"/>
    <w:rsid w:val="00667FCB"/>
    <w:rsid w:val="00682C69"/>
    <w:rsid w:val="006A2B5E"/>
    <w:rsid w:val="006B30F1"/>
    <w:rsid w:val="006B4170"/>
    <w:rsid w:val="006C6C0E"/>
    <w:rsid w:val="006C79ED"/>
    <w:rsid w:val="006D262A"/>
    <w:rsid w:val="006D2635"/>
    <w:rsid w:val="006D779C"/>
    <w:rsid w:val="006E359E"/>
    <w:rsid w:val="006E4F63"/>
    <w:rsid w:val="006E729E"/>
    <w:rsid w:val="00722A00"/>
    <w:rsid w:val="007325A9"/>
    <w:rsid w:val="00735499"/>
    <w:rsid w:val="00750642"/>
    <w:rsid w:val="0075451A"/>
    <w:rsid w:val="007602AC"/>
    <w:rsid w:val="00762D86"/>
    <w:rsid w:val="00772F70"/>
    <w:rsid w:val="00774B67"/>
    <w:rsid w:val="00782191"/>
    <w:rsid w:val="00786E50"/>
    <w:rsid w:val="00793AC6"/>
    <w:rsid w:val="007A61ED"/>
    <w:rsid w:val="007A71DE"/>
    <w:rsid w:val="007B199B"/>
    <w:rsid w:val="007B6119"/>
    <w:rsid w:val="007C1DA0"/>
    <w:rsid w:val="007C5892"/>
    <w:rsid w:val="007C71B8"/>
    <w:rsid w:val="007E2A15"/>
    <w:rsid w:val="007E31B1"/>
    <w:rsid w:val="007E56C4"/>
    <w:rsid w:val="007E6109"/>
    <w:rsid w:val="007F3D5B"/>
    <w:rsid w:val="007F41A7"/>
    <w:rsid w:val="008107D6"/>
    <w:rsid w:val="008202D2"/>
    <w:rsid w:val="00841645"/>
    <w:rsid w:val="00845AB6"/>
    <w:rsid w:val="00852EC6"/>
    <w:rsid w:val="0087283C"/>
    <w:rsid w:val="008753A7"/>
    <w:rsid w:val="00886948"/>
    <w:rsid w:val="0088782D"/>
    <w:rsid w:val="00892D2B"/>
    <w:rsid w:val="008B7081"/>
    <w:rsid w:val="008C3496"/>
    <w:rsid w:val="008D7A67"/>
    <w:rsid w:val="008E12D2"/>
    <w:rsid w:val="008E3534"/>
    <w:rsid w:val="008F04ED"/>
    <w:rsid w:val="008F0FFF"/>
    <w:rsid w:val="008F18EA"/>
    <w:rsid w:val="008F203E"/>
    <w:rsid w:val="008F2F8A"/>
    <w:rsid w:val="008F5BCD"/>
    <w:rsid w:val="009007B3"/>
    <w:rsid w:val="00902964"/>
    <w:rsid w:val="00917959"/>
    <w:rsid w:val="00920507"/>
    <w:rsid w:val="009210AD"/>
    <w:rsid w:val="009231AD"/>
    <w:rsid w:val="00930244"/>
    <w:rsid w:val="00932CFC"/>
    <w:rsid w:val="00933455"/>
    <w:rsid w:val="009437FE"/>
    <w:rsid w:val="00943DB0"/>
    <w:rsid w:val="00945BB7"/>
    <w:rsid w:val="0094790F"/>
    <w:rsid w:val="009650D4"/>
    <w:rsid w:val="00966B90"/>
    <w:rsid w:val="009729BF"/>
    <w:rsid w:val="009737B7"/>
    <w:rsid w:val="009802C4"/>
    <w:rsid w:val="00982197"/>
    <w:rsid w:val="009825FD"/>
    <w:rsid w:val="0098755B"/>
    <w:rsid w:val="009976D9"/>
    <w:rsid w:val="00997A3E"/>
    <w:rsid w:val="009A12D5"/>
    <w:rsid w:val="009A4EA3"/>
    <w:rsid w:val="009A4F61"/>
    <w:rsid w:val="009A55DC"/>
    <w:rsid w:val="009A572A"/>
    <w:rsid w:val="009A68EA"/>
    <w:rsid w:val="009A6B7B"/>
    <w:rsid w:val="009B3579"/>
    <w:rsid w:val="009B6CC9"/>
    <w:rsid w:val="009C220D"/>
    <w:rsid w:val="009C72F7"/>
    <w:rsid w:val="009D6F2D"/>
    <w:rsid w:val="009E5CC1"/>
    <w:rsid w:val="00A211B2"/>
    <w:rsid w:val="00A2727E"/>
    <w:rsid w:val="00A315FD"/>
    <w:rsid w:val="00A35524"/>
    <w:rsid w:val="00A42613"/>
    <w:rsid w:val="00A60C9E"/>
    <w:rsid w:val="00A74F99"/>
    <w:rsid w:val="00A82BA3"/>
    <w:rsid w:val="00A94ACC"/>
    <w:rsid w:val="00A95DC4"/>
    <w:rsid w:val="00A96B33"/>
    <w:rsid w:val="00AA0C7D"/>
    <w:rsid w:val="00AA2EA7"/>
    <w:rsid w:val="00AB2A0E"/>
    <w:rsid w:val="00AD4C54"/>
    <w:rsid w:val="00AE1411"/>
    <w:rsid w:val="00AE6FA4"/>
    <w:rsid w:val="00AF2929"/>
    <w:rsid w:val="00AF6462"/>
    <w:rsid w:val="00B03907"/>
    <w:rsid w:val="00B10E4D"/>
    <w:rsid w:val="00B11811"/>
    <w:rsid w:val="00B311E1"/>
    <w:rsid w:val="00B341E1"/>
    <w:rsid w:val="00B4735C"/>
    <w:rsid w:val="00B579DF"/>
    <w:rsid w:val="00B66057"/>
    <w:rsid w:val="00B90EC2"/>
    <w:rsid w:val="00B91DB3"/>
    <w:rsid w:val="00BA04CC"/>
    <w:rsid w:val="00BA21D5"/>
    <w:rsid w:val="00BA268F"/>
    <w:rsid w:val="00BC77EB"/>
    <w:rsid w:val="00BD3DC9"/>
    <w:rsid w:val="00BE1215"/>
    <w:rsid w:val="00BF136D"/>
    <w:rsid w:val="00C0640E"/>
    <w:rsid w:val="00C079CA"/>
    <w:rsid w:val="00C20ED2"/>
    <w:rsid w:val="00C35C8A"/>
    <w:rsid w:val="00C42369"/>
    <w:rsid w:val="00C44BC5"/>
    <w:rsid w:val="00C45FDA"/>
    <w:rsid w:val="00C54574"/>
    <w:rsid w:val="00C54D98"/>
    <w:rsid w:val="00C56683"/>
    <w:rsid w:val="00C67741"/>
    <w:rsid w:val="00C67CE2"/>
    <w:rsid w:val="00C74647"/>
    <w:rsid w:val="00C76039"/>
    <w:rsid w:val="00C76480"/>
    <w:rsid w:val="00C806D8"/>
    <w:rsid w:val="00C80AD2"/>
    <w:rsid w:val="00C92FD6"/>
    <w:rsid w:val="00CA1D4C"/>
    <w:rsid w:val="00CC04E8"/>
    <w:rsid w:val="00CC2D9C"/>
    <w:rsid w:val="00CE4E9F"/>
    <w:rsid w:val="00CE5057"/>
    <w:rsid w:val="00CE5DC7"/>
    <w:rsid w:val="00CE7D54"/>
    <w:rsid w:val="00CF3696"/>
    <w:rsid w:val="00CF372A"/>
    <w:rsid w:val="00D14E73"/>
    <w:rsid w:val="00D23EA1"/>
    <w:rsid w:val="00D23EDB"/>
    <w:rsid w:val="00D24682"/>
    <w:rsid w:val="00D55AFA"/>
    <w:rsid w:val="00D6155E"/>
    <w:rsid w:val="00D724A9"/>
    <w:rsid w:val="00D83A19"/>
    <w:rsid w:val="00D86A85"/>
    <w:rsid w:val="00D90A75"/>
    <w:rsid w:val="00D91571"/>
    <w:rsid w:val="00DA18AD"/>
    <w:rsid w:val="00DA4514"/>
    <w:rsid w:val="00DA6B60"/>
    <w:rsid w:val="00DB7F22"/>
    <w:rsid w:val="00DC23D1"/>
    <w:rsid w:val="00DC47A2"/>
    <w:rsid w:val="00DD1C5A"/>
    <w:rsid w:val="00DD5044"/>
    <w:rsid w:val="00DE1551"/>
    <w:rsid w:val="00DE53EC"/>
    <w:rsid w:val="00DE7FB7"/>
    <w:rsid w:val="00DF5406"/>
    <w:rsid w:val="00E106E2"/>
    <w:rsid w:val="00E20DDA"/>
    <w:rsid w:val="00E3090E"/>
    <w:rsid w:val="00E32A8B"/>
    <w:rsid w:val="00E359D3"/>
    <w:rsid w:val="00E36054"/>
    <w:rsid w:val="00E37E7B"/>
    <w:rsid w:val="00E43161"/>
    <w:rsid w:val="00E46E04"/>
    <w:rsid w:val="00E57628"/>
    <w:rsid w:val="00E733E0"/>
    <w:rsid w:val="00E87396"/>
    <w:rsid w:val="00E90257"/>
    <w:rsid w:val="00E96F6F"/>
    <w:rsid w:val="00EB478A"/>
    <w:rsid w:val="00EC42A3"/>
    <w:rsid w:val="00EE1677"/>
    <w:rsid w:val="00EE6B6E"/>
    <w:rsid w:val="00EE71D4"/>
    <w:rsid w:val="00EE77DC"/>
    <w:rsid w:val="00F00120"/>
    <w:rsid w:val="00F02DE6"/>
    <w:rsid w:val="00F05213"/>
    <w:rsid w:val="00F443DA"/>
    <w:rsid w:val="00F50DB8"/>
    <w:rsid w:val="00F524B8"/>
    <w:rsid w:val="00F819FB"/>
    <w:rsid w:val="00F83033"/>
    <w:rsid w:val="00F924D4"/>
    <w:rsid w:val="00F966AA"/>
    <w:rsid w:val="00FB00CF"/>
    <w:rsid w:val="00FB2740"/>
    <w:rsid w:val="00FB3471"/>
    <w:rsid w:val="00FB538F"/>
    <w:rsid w:val="00FB647B"/>
    <w:rsid w:val="00FC3071"/>
    <w:rsid w:val="00FC52A7"/>
    <w:rsid w:val="00FD4C77"/>
    <w:rsid w:val="00FD5902"/>
    <w:rsid w:val="00F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6E06ADD6"/>
  <w15:docId w15:val="{ACC3C75E-47B8-4BAF-A841-782FA8E1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2613"/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qFormat/>
    <w:rsid w:val="00F02DE6"/>
    <w:pPr>
      <w:tabs>
        <w:tab w:val="right" w:pos="9792"/>
      </w:tabs>
      <w:spacing w:before="60" w:after="360"/>
      <w:jc w:val="right"/>
      <w:outlineLvl w:val="0"/>
    </w:pPr>
    <w:rPr>
      <w:b/>
      <w:color w:val="333333"/>
      <w:sz w:val="44"/>
      <w:szCs w:val="36"/>
    </w:rPr>
  </w:style>
  <w:style w:type="paragraph" w:styleId="Heading2">
    <w:name w:val="heading 2"/>
    <w:basedOn w:val="Normal"/>
    <w:qFormat/>
    <w:rsid w:val="00F02DE6"/>
    <w:pPr>
      <w:tabs>
        <w:tab w:val="left" w:pos="7185"/>
      </w:tabs>
      <w:spacing w:after="120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qFormat/>
    <w:rsid w:val="00F50DB8"/>
    <w:pPr>
      <w:spacing w:before="40" w:after="40"/>
      <w:jc w:val="center"/>
      <w:outlineLvl w:val="2"/>
    </w:pPr>
    <w:rPr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F369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38062D"/>
    <w:rPr>
      <w:szCs w:val="19"/>
    </w:rPr>
  </w:style>
  <w:style w:type="character" w:customStyle="1" w:styleId="BodyTextChar">
    <w:name w:val="Body Text Char"/>
    <w:basedOn w:val="DefaultParagraphFont"/>
    <w:link w:val="BodyText"/>
    <w:rsid w:val="0038062D"/>
    <w:rPr>
      <w:rFonts w:ascii="Tahoma" w:hAnsi="Tahoma"/>
      <w:sz w:val="18"/>
      <w:szCs w:val="19"/>
      <w:lang w:val="en-US" w:eastAsia="en-US" w:bidi="ar-SA"/>
    </w:rPr>
  </w:style>
  <w:style w:type="paragraph" w:customStyle="1" w:styleId="StyleBottomSinglesolidlineAuto15ptLinewidth">
    <w:name w:val="Style Bottom: (Single solid line Auto  1.5 pt Line width)"/>
    <w:basedOn w:val="Normal"/>
    <w:rsid w:val="00344B69"/>
    <w:pPr>
      <w:pBdr>
        <w:bottom w:val="single" w:sz="4" w:space="1" w:color="808080"/>
      </w:pBdr>
    </w:pPr>
    <w:rPr>
      <w:szCs w:val="20"/>
    </w:rPr>
  </w:style>
  <w:style w:type="character" w:customStyle="1" w:styleId="HeaderChar">
    <w:name w:val="Header Char"/>
    <w:link w:val="Header"/>
    <w:uiPriority w:val="99"/>
    <w:rsid w:val="009E5CC1"/>
    <w:rPr>
      <w:rFonts w:ascii="Tahoma" w:hAnsi="Tahoma"/>
      <w:sz w:val="18"/>
      <w:szCs w:val="24"/>
    </w:rPr>
  </w:style>
  <w:style w:type="character" w:styleId="Hyperlink">
    <w:name w:val="Hyperlink"/>
    <w:basedOn w:val="DefaultParagraphFont"/>
    <w:rsid w:val="009E5CC1"/>
    <w:rPr>
      <w:color w:val="0000FF" w:themeColor="hyperlink"/>
      <w:u w:val="single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Tahoma" w:hAnsi="Tahoma"/>
      <w:b/>
      <w:sz w:val="18"/>
      <w:szCs w:val="19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E35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819FB"/>
    <w:pPr>
      <w:tabs>
        <w:tab w:val="center" w:pos="4320"/>
        <w:tab w:val="right" w:pos="8640"/>
      </w:tabs>
      <w:jc w:val="center"/>
    </w:pPr>
    <w:rPr>
      <w:i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54D98"/>
    <w:rPr>
      <w:rFonts w:ascii="Tahoma" w:hAnsi="Tahoma"/>
      <w:i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E0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tch.miyagawa@vi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ternational.viu.ca/peer-helper-progr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skal\AppData\Roaming\Microsoft\Templates\Employee%20inquiry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inquiry form.dot</Template>
  <TotalTime>10</TotalTime>
  <Pages>2</Pages>
  <Words>389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 Faculty of International Education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Puska</dc:creator>
  <cp:lastModifiedBy>Mitch Miyagawa</cp:lastModifiedBy>
  <cp:revision>5</cp:revision>
  <cp:lastPrinted>2021-05-12T22:31:00Z</cp:lastPrinted>
  <dcterms:created xsi:type="dcterms:W3CDTF">2023-01-18T17:45:00Z</dcterms:created>
  <dcterms:modified xsi:type="dcterms:W3CDTF">2023-01-23T17:44:00Z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TC010908271033</vt:lpwstr>
  </property>
</Properties>
</file>